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F805F9" w14:textId="14CC9FC3" w:rsidR="00186FCC" w:rsidRDefault="00E539EE" w:rsidP="00E539EE">
      <w:pPr>
        <w:jc w:val="center"/>
        <w:rPr>
          <w:rFonts w:ascii="Calibri Light" w:hAnsi="Calibri Light"/>
          <w:b/>
          <w:color w:val="C00000"/>
          <w:sz w:val="32"/>
          <w:szCs w:val="32"/>
          <w:lang w:eastAsia="fr-FR"/>
        </w:rPr>
      </w:pPr>
      <w:r>
        <w:rPr>
          <w:rFonts w:ascii="Calibri Light" w:hAnsi="Calibri Light"/>
          <w:b/>
          <w:color w:val="C00000"/>
          <w:sz w:val="36"/>
          <w:szCs w:val="36"/>
          <w:lang w:eastAsia="fr-FR"/>
        </w:rPr>
        <w:t xml:space="preserve">Planning </w:t>
      </w:r>
      <w:r w:rsidR="009E21FE">
        <w:rPr>
          <w:rFonts w:ascii="Calibri Light" w:hAnsi="Calibri Light"/>
          <w:b/>
          <w:color w:val="C00000"/>
          <w:sz w:val="36"/>
          <w:szCs w:val="36"/>
          <w:lang w:eastAsia="fr-FR"/>
        </w:rPr>
        <w:t xml:space="preserve">- </w:t>
      </w:r>
      <w:r w:rsidR="007932F3" w:rsidRPr="004369E2">
        <w:rPr>
          <w:rFonts w:ascii="Calibri Light" w:hAnsi="Calibri Light"/>
          <w:b/>
          <w:color w:val="C00000"/>
          <w:sz w:val="36"/>
          <w:szCs w:val="36"/>
          <w:lang w:eastAsia="fr-FR"/>
        </w:rPr>
        <w:t>DEMOS</w:t>
      </w:r>
      <w:r w:rsidR="00DA081F">
        <w:rPr>
          <w:rFonts w:ascii="Calibri Light" w:hAnsi="Calibri Light"/>
          <w:b/>
          <w:color w:val="C00000"/>
          <w:sz w:val="36"/>
          <w:szCs w:val="36"/>
          <w:lang w:eastAsia="fr-FR"/>
        </w:rPr>
        <w:t xml:space="preserve"> </w:t>
      </w:r>
      <w:r w:rsidR="00186FCC">
        <w:rPr>
          <w:rFonts w:ascii="Calibri Light" w:hAnsi="Calibri Light"/>
          <w:b/>
          <w:color w:val="C00000"/>
          <w:sz w:val="32"/>
          <w:szCs w:val="32"/>
          <w:lang w:eastAsia="fr-FR"/>
        </w:rPr>
        <w:t>Strasbourg</w:t>
      </w:r>
    </w:p>
    <w:p w14:paraId="213C4641" w14:textId="386A937B" w:rsidR="00E17416" w:rsidRPr="009E21FE" w:rsidRDefault="00DA081F" w:rsidP="00046013">
      <w:pPr>
        <w:jc w:val="center"/>
        <w:rPr>
          <w:rFonts w:ascii="Calibri Light" w:hAnsi="Calibri Light"/>
          <w:i/>
          <w:color w:val="C00000"/>
          <w:sz w:val="30"/>
          <w:szCs w:val="30"/>
        </w:rPr>
      </w:pPr>
      <w:r w:rsidRPr="003B68B7">
        <w:rPr>
          <w:rFonts w:ascii="Calibri Light" w:hAnsi="Calibri Light"/>
          <w:b/>
          <w:color w:val="C00000"/>
          <w:sz w:val="30"/>
          <w:szCs w:val="30"/>
        </w:rPr>
        <w:t>P</w:t>
      </w:r>
      <w:r w:rsidR="00616E7E" w:rsidRPr="003B68B7">
        <w:rPr>
          <w:rFonts w:ascii="Calibri Light" w:hAnsi="Calibri Light"/>
          <w:b/>
          <w:color w:val="C00000"/>
          <w:sz w:val="30"/>
          <w:szCs w:val="30"/>
        </w:rPr>
        <w:t>lanning année 20</w:t>
      </w:r>
      <w:r w:rsidR="00911ABC">
        <w:rPr>
          <w:rFonts w:ascii="Calibri Light" w:hAnsi="Calibri Light"/>
          <w:b/>
          <w:color w:val="C00000"/>
          <w:sz w:val="30"/>
          <w:szCs w:val="30"/>
        </w:rPr>
        <w:t>2</w:t>
      </w:r>
      <w:r w:rsidR="00254F3D">
        <w:rPr>
          <w:rFonts w:ascii="Calibri Light" w:hAnsi="Calibri Light"/>
          <w:b/>
          <w:color w:val="C00000"/>
          <w:sz w:val="30"/>
          <w:szCs w:val="30"/>
        </w:rPr>
        <w:t xml:space="preserve">1/2022 </w:t>
      </w:r>
    </w:p>
    <w:p w14:paraId="05C4A3D7" w14:textId="77777777" w:rsidR="008212D7" w:rsidRDefault="008212D7" w:rsidP="00616E7E">
      <w:pPr>
        <w:jc w:val="both"/>
        <w:rPr>
          <w:rFonts w:ascii="Calibri Light" w:hAnsi="Calibri Light"/>
          <w:b/>
          <w:color w:val="C00000"/>
          <w:sz w:val="22"/>
          <w:szCs w:val="22"/>
        </w:rPr>
      </w:pPr>
    </w:p>
    <w:p w14:paraId="45B38FB9" w14:textId="79314179" w:rsidR="00254F3D" w:rsidRPr="00254F3D" w:rsidRDefault="00254F3D" w:rsidP="00254F3D">
      <w:pPr>
        <w:rPr>
          <w:rFonts w:ascii="Calibri Light" w:hAnsi="Calibri Light"/>
          <w:color w:val="C00000"/>
          <w:sz w:val="22"/>
          <w:szCs w:val="22"/>
        </w:rPr>
      </w:pPr>
    </w:p>
    <w:p w14:paraId="044122E4" w14:textId="04EE3B35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Lundi 25 octobre 2021: </w:t>
      </w:r>
      <w:r w:rsidRPr="00254F3D">
        <w:rPr>
          <w:rFonts w:ascii="Calibri Light" w:hAnsi="Calibri Light"/>
          <w:sz w:val="22"/>
          <w:szCs w:val="22"/>
        </w:rPr>
        <w:t xml:space="preserve">journée de stage #1 Auditorium </w:t>
      </w:r>
      <w:r>
        <w:rPr>
          <w:rFonts w:ascii="Calibri Light" w:hAnsi="Calibri Light"/>
          <w:sz w:val="22"/>
          <w:szCs w:val="22"/>
        </w:rPr>
        <w:t xml:space="preserve">- </w:t>
      </w:r>
      <w:r w:rsidRPr="00254F3D">
        <w:rPr>
          <w:rFonts w:ascii="Calibri Light" w:hAnsi="Calibri Light"/>
          <w:sz w:val="22"/>
          <w:szCs w:val="22"/>
        </w:rPr>
        <w:t xml:space="preserve"> </w:t>
      </w:r>
      <w:r w:rsidR="004A6F0A">
        <w:rPr>
          <w:rFonts w:ascii="Calibri Light" w:hAnsi="Calibri Light"/>
          <w:b/>
          <w:iCs/>
          <w:sz w:val="22"/>
          <w:szCs w:val="22"/>
        </w:rPr>
        <w:t>de 9h à 1</w:t>
      </w:r>
      <w:r w:rsidR="00A4560B">
        <w:rPr>
          <w:rFonts w:ascii="Calibri Light" w:hAnsi="Calibri Light"/>
          <w:b/>
          <w:iCs/>
          <w:sz w:val="22"/>
          <w:szCs w:val="22"/>
        </w:rPr>
        <w:t>5h30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 </w:t>
      </w:r>
    </w:p>
    <w:p w14:paraId="0F7A04BC" w14:textId="1357B651" w:rsidR="00A4560B" w:rsidRPr="00254F3D" w:rsidRDefault="00254F3D" w:rsidP="00A4560B">
      <w:pPr>
        <w:rPr>
          <w:rFonts w:ascii="Calibri Light" w:hAnsi="Calibri Light"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Mardi 26 octobre 2021 : </w:t>
      </w:r>
      <w:r w:rsidRPr="00254F3D">
        <w:rPr>
          <w:rFonts w:ascii="Calibri Light" w:hAnsi="Calibri Light"/>
          <w:sz w:val="22"/>
          <w:szCs w:val="22"/>
        </w:rPr>
        <w:t xml:space="preserve">journée de stage #2 Auditorium </w:t>
      </w:r>
      <w:r>
        <w:rPr>
          <w:rFonts w:ascii="Calibri Light" w:hAnsi="Calibri Light"/>
          <w:sz w:val="22"/>
          <w:szCs w:val="22"/>
        </w:rPr>
        <w:t xml:space="preserve">- </w:t>
      </w:r>
      <w:r w:rsidRPr="00254F3D">
        <w:rPr>
          <w:rFonts w:ascii="Calibri Light" w:hAnsi="Calibri Light"/>
          <w:sz w:val="22"/>
          <w:szCs w:val="22"/>
        </w:rPr>
        <w:t xml:space="preserve"> </w:t>
      </w:r>
      <w:r w:rsidR="00A4560B">
        <w:rPr>
          <w:rFonts w:ascii="Calibri Light" w:hAnsi="Calibri Light"/>
          <w:b/>
          <w:iCs/>
          <w:sz w:val="22"/>
          <w:szCs w:val="22"/>
        </w:rPr>
        <w:t xml:space="preserve">de 9h à </w:t>
      </w:r>
      <w:r w:rsidR="00BB6FA4">
        <w:rPr>
          <w:rFonts w:ascii="Calibri Light" w:hAnsi="Calibri Light"/>
          <w:b/>
          <w:iCs/>
          <w:sz w:val="22"/>
          <w:szCs w:val="22"/>
        </w:rPr>
        <w:t>12h</w:t>
      </w:r>
    </w:p>
    <w:p w14:paraId="1B44E6D8" w14:textId="48877400" w:rsidR="0010087C" w:rsidRDefault="0010087C" w:rsidP="00254F3D">
      <w:pPr>
        <w:rPr>
          <w:rFonts w:ascii="Calibri Light" w:hAnsi="Calibri Light"/>
          <w:sz w:val="22"/>
          <w:szCs w:val="22"/>
        </w:rPr>
      </w:pPr>
    </w:p>
    <w:p w14:paraId="2EA1FE5D" w14:textId="77777777" w:rsidR="0010087C" w:rsidRDefault="0010087C" w:rsidP="0010087C">
      <w:pPr>
        <w:rPr>
          <w:rFonts w:ascii="Calibri Light" w:hAnsi="Calibri Light"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</w:t>
      </w:r>
      <w:r>
        <w:rPr>
          <w:rFonts w:ascii="Calibri Light" w:hAnsi="Calibri Light"/>
          <w:color w:val="C00000"/>
          <w:sz w:val="22"/>
          <w:szCs w:val="22"/>
        </w:rPr>
        <w:t xml:space="preserve">A partir du lundi 8 novembre 2021 : </w:t>
      </w:r>
      <w:r>
        <w:rPr>
          <w:rFonts w:ascii="Calibri Light" w:hAnsi="Calibri Light"/>
          <w:sz w:val="22"/>
          <w:szCs w:val="22"/>
        </w:rPr>
        <w:t xml:space="preserve">démarrage des ateliers hebdomadaires dans les écoles </w:t>
      </w:r>
    </w:p>
    <w:p w14:paraId="51E445A4" w14:textId="77777777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575400BB" w14:textId="44FE95C2" w:rsidR="00254F3D" w:rsidRPr="00254F3D" w:rsidRDefault="00254F3D" w:rsidP="00254F3D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1 décembre 2021 : </w:t>
      </w:r>
      <w:r w:rsidRPr="00254F3D">
        <w:rPr>
          <w:rFonts w:ascii="Calibri Light" w:hAnsi="Calibri Light"/>
          <w:sz w:val="22"/>
          <w:szCs w:val="22"/>
        </w:rPr>
        <w:t xml:space="preserve">tutti #1 - salles 20 + 30 </w:t>
      </w:r>
      <w:r w:rsidR="004A6F0A">
        <w:rPr>
          <w:rFonts w:ascii="Calibri Light" w:hAnsi="Calibri Light"/>
          <w:sz w:val="22"/>
          <w:szCs w:val="22"/>
        </w:rPr>
        <w:t xml:space="preserve">- </w:t>
      </w:r>
      <w:r w:rsidR="004A6F0A">
        <w:rPr>
          <w:rFonts w:ascii="Calibri Light" w:hAnsi="Calibri Light"/>
          <w:b/>
          <w:iCs/>
          <w:sz w:val="22"/>
          <w:szCs w:val="22"/>
        </w:rPr>
        <w:t>de 9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h à 12h </w:t>
      </w:r>
      <w:r w:rsidR="004A6F0A" w:rsidRPr="004A6F0A">
        <w:rPr>
          <w:rFonts w:ascii="Calibri Light" w:hAnsi="Calibri Light"/>
          <w:b/>
          <w:bCs/>
          <w:sz w:val="22"/>
          <w:szCs w:val="22"/>
        </w:rPr>
        <w:t> </w:t>
      </w:r>
    </w:p>
    <w:p w14:paraId="3D5082FD" w14:textId="77777777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  <w:bookmarkStart w:id="0" w:name="_GoBack"/>
    </w:p>
    <w:bookmarkEnd w:id="0"/>
    <w:p w14:paraId="618ABA6C" w14:textId="3D267053" w:rsidR="004A6F0A" w:rsidRDefault="00254F3D" w:rsidP="004A6F0A">
      <w:pPr>
        <w:rPr>
          <w:rFonts w:ascii="Calibri Light" w:hAnsi="Calibri Light"/>
          <w:b/>
          <w:bCs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19 janvier 2022 : </w:t>
      </w:r>
      <w:r w:rsidRPr="00254F3D">
        <w:rPr>
          <w:rFonts w:ascii="Calibri Light" w:hAnsi="Calibri Light"/>
          <w:sz w:val="22"/>
          <w:szCs w:val="22"/>
        </w:rPr>
        <w:t xml:space="preserve">tutti #2 - salles 20 + 30 </w:t>
      </w:r>
      <w:r w:rsidR="004A6F0A">
        <w:rPr>
          <w:rFonts w:ascii="Calibri Light" w:hAnsi="Calibri Light"/>
          <w:sz w:val="22"/>
          <w:szCs w:val="22"/>
        </w:rPr>
        <w:t xml:space="preserve">- </w:t>
      </w:r>
      <w:r w:rsidR="004A6F0A">
        <w:rPr>
          <w:rFonts w:ascii="Calibri Light" w:hAnsi="Calibri Light"/>
          <w:b/>
          <w:iCs/>
          <w:sz w:val="22"/>
          <w:szCs w:val="22"/>
        </w:rPr>
        <w:t>de 9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h à 12h </w:t>
      </w:r>
      <w:r w:rsidR="004A6F0A" w:rsidRPr="004A6F0A">
        <w:rPr>
          <w:rFonts w:ascii="Calibri Light" w:hAnsi="Calibri Light"/>
          <w:b/>
          <w:bCs/>
          <w:sz w:val="22"/>
          <w:szCs w:val="22"/>
        </w:rPr>
        <w:t> </w:t>
      </w:r>
    </w:p>
    <w:p w14:paraId="06AFE803" w14:textId="77777777" w:rsidR="00A4560B" w:rsidRPr="00254F3D" w:rsidRDefault="00A4560B" w:rsidP="004A6F0A">
      <w:pPr>
        <w:rPr>
          <w:rFonts w:ascii="Calibri Light" w:hAnsi="Calibri Light"/>
          <w:i/>
          <w:sz w:val="22"/>
          <w:szCs w:val="22"/>
        </w:rPr>
      </w:pPr>
    </w:p>
    <w:p w14:paraId="78D4E414" w14:textId="77777777" w:rsidR="00A4560B" w:rsidRDefault="00A4560B" w:rsidP="00A4560B">
      <w:pPr>
        <w:rPr>
          <w:rFonts w:ascii="Calibri Light" w:hAnsi="Calibri Light"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</w:t>
      </w:r>
      <w:r>
        <w:rPr>
          <w:rFonts w:ascii="Calibri Light" w:hAnsi="Calibri Light"/>
          <w:color w:val="C00000"/>
          <w:sz w:val="22"/>
          <w:szCs w:val="22"/>
        </w:rPr>
        <w:t>26</w:t>
      </w:r>
      <w:r w:rsidRPr="00254F3D">
        <w:rPr>
          <w:rFonts w:ascii="Calibri Light" w:hAnsi="Calibri Light"/>
          <w:color w:val="C00000"/>
          <w:sz w:val="22"/>
          <w:szCs w:val="22"/>
        </w:rPr>
        <w:t xml:space="preserve"> janvier 2022 : </w:t>
      </w:r>
      <w:r>
        <w:rPr>
          <w:rFonts w:ascii="Calibri Light" w:hAnsi="Calibri Light"/>
          <w:sz w:val="22"/>
          <w:szCs w:val="22"/>
        </w:rPr>
        <w:t xml:space="preserve">Remise officielle des instruments – horaires à préciser </w:t>
      </w:r>
    </w:p>
    <w:p w14:paraId="16F90938" w14:textId="7231CDEF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1399DFD2" w14:textId="35483E19" w:rsidR="00254F3D" w:rsidRPr="00254F3D" w:rsidRDefault="00254F3D" w:rsidP="00254F3D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Samedi 26 février 2022 : </w:t>
      </w:r>
      <w:r w:rsidRPr="00254F3D">
        <w:rPr>
          <w:rFonts w:ascii="Calibri Light" w:hAnsi="Calibri Light"/>
          <w:sz w:val="22"/>
          <w:szCs w:val="22"/>
        </w:rPr>
        <w:t xml:space="preserve">journée de stage # </w:t>
      </w:r>
      <w:r w:rsidR="004A6F0A" w:rsidRPr="00254F3D">
        <w:rPr>
          <w:rFonts w:ascii="Calibri Light" w:hAnsi="Calibri Light"/>
          <w:sz w:val="22"/>
          <w:szCs w:val="22"/>
        </w:rPr>
        <w:t>3 -</w:t>
      </w:r>
      <w:r w:rsidR="004A6F0A">
        <w:rPr>
          <w:rFonts w:ascii="Calibri Light" w:hAnsi="Calibri Light"/>
          <w:sz w:val="22"/>
          <w:szCs w:val="22"/>
        </w:rPr>
        <w:t xml:space="preserve"> </w:t>
      </w:r>
      <w:r w:rsidR="004A6F0A">
        <w:rPr>
          <w:rFonts w:ascii="Calibri Light" w:hAnsi="Calibri Light"/>
          <w:b/>
          <w:iCs/>
          <w:sz w:val="22"/>
          <w:szCs w:val="22"/>
        </w:rPr>
        <w:t>de 9h à 1</w:t>
      </w:r>
      <w:r w:rsidR="00A4560B">
        <w:rPr>
          <w:rFonts w:ascii="Calibri Light" w:hAnsi="Calibri Light"/>
          <w:b/>
          <w:iCs/>
          <w:sz w:val="22"/>
          <w:szCs w:val="22"/>
        </w:rPr>
        <w:t>5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>h</w:t>
      </w:r>
      <w:r w:rsidR="00A4560B">
        <w:rPr>
          <w:rFonts w:ascii="Calibri Light" w:hAnsi="Calibri Light"/>
          <w:b/>
          <w:iCs/>
          <w:sz w:val="22"/>
          <w:szCs w:val="22"/>
        </w:rPr>
        <w:t>30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 </w:t>
      </w:r>
    </w:p>
    <w:p w14:paraId="311BE290" w14:textId="4FA54D78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11E84D56" w14:textId="77777777" w:rsidR="00E766F0" w:rsidRPr="00254F3D" w:rsidRDefault="00254F3D" w:rsidP="00E766F0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9 mars 2022 : </w:t>
      </w:r>
      <w:r w:rsidR="00E766F0" w:rsidRPr="00254F3D">
        <w:rPr>
          <w:rFonts w:ascii="Calibri Light" w:hAnsi="Calibri Light"/>
          <w:sz w:val="22"/>
          <w:szCs w:val="22"/>
        </w:rPr>
        <w:t xml:space="preserve">partiel - salles 20 + 30 + 24 </w:t>
      </w:r>
      <w:r w:rsidR="00E766F0">
        <w:rPr>
          <w:rFonts w:ascii="Calibri Light" w:hAnsi="Calibri Light"/>
          <w:sz w:val="22"/>
          <w:szCs w:val="22"/>
        </w:rPr>
        <w:t xml:space="preserve">- </w:t>
      </w:r>
      <w:r w:rsidR="00E766F0" w:rsidRPr="004A6F0A">
        <w:rPr>
          <w:rFonts w:ascii="Calibri Light" w:hAnsi="Calibri Light"/>
          <w:b/>
          <w:iCs/>
          <w:sz w:val="22"/>
          <w:szCs w:val="22"/>
        </w:rPr>
        <w:t xml:space="preserve">de 10h à 12h </w:t>
      </w:r>
      <w:r w:rsidR="00E766F0" w:rsidRPr="004A6F0A">
        <w:rPr>
          <w:rFonts w:ascii="Calibri Light" w:hAnsi="Calibri Light"/>
          <w:b/>
          <w:bCs/>
          <w:sz w:val="22"/>
          <w:szCs w:val="22"/>
        </w:rPr>
        <w:t> </w:t>
      </w:r>
    </w:p>
    <w:p w14:paraId="54EF1A1E" w14:textId="4C0B8512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7507F9AD" w14:textId="77777777" w:rsidR="00E766F0" w:rsidRPr="00254F3D" w:rsidRDefault="00254F3D" w:rsidP="00E766F0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16 mars 2022 : </w:t>
      </w:r>
      <w:r w:rsidR="00E766F0" w:rsidRPr="00254F3D">
        <w:rPr>
          <w:rFonts w:ascii="Calibri Light" w:hAnsi="Calibri Light"/>
          <w:sz w:val="22"/>
          <w:szCs w:val="22"/>
        </w:rPr>
        <w:t xml:space="preserve">tutti #3 - salles 20 + 30 + salle 24 </w:t>
      </w:r>
      <w:r w:rsidR="00E766F0">
        <w:rPr>
          <w:rFonts w:ascii="Calibri Light" w:hAnsi="Calibri Light"/>
          <w:sz w:val="22"/>
          <w:szCs w:val="22"/>
        </w:rPr>
        <w:t xml:space="preserve">- </w:t>
      </w:r>
      <w:r w:rsidR="00E766F0">
        <w:rPr>
          <w:rFonts w:ascii="Calibri Light" w:hAnsi="Calibri Light"/>
          <w:b/>
          <w:iCs/>
          <w:sz w:val="22"/>
          <w:szCs w:val="22"/>
        </w:rPr>
        <w:t>de 9</w:t>
      </w:r>
      <w:r w:rsidR="00E766F0" w:rsidRPr="004A6F0A">
        <w:rPr>
          <w:rFonts w:ascii="Calibri Light" w:hAnsi="Calibri Light"/>
          <w:b/>
          <w:iCs/>
          <w:sz w:val="22"/>
          <w:szCs w:val="22"/>
        </w:rPr>
        <w:t xml:space="preserve">h à 12h </w:t>
      </w:r>
      <w:r w:rsidR="00E766F0" w:rsidRPr="004A6F0A">
        <w:rPr>
          <w:rFonts w:ascii="Calibri Light" w:hAnsi="Calibri Light"/>
          <w:b/>
          <w:bCs/>
          <w:sz w:val="22"/>
          <w:szCs w:val="22"/>
        </w:rPr>
        <w:t> </w:t>
      </w:r>
    </w:p>
    <w:p w14:paraId="15CF835C" w14:textId="77777777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5F19F575" w14:textId="77777777" w:rsidR="00A4560B" w:rsidRPr="00254F3D" w:rsidRDefault="00254F3D" w:rsidP="00A4560B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Dimanche 10 avril 2022 : </w:t>
      </w:r>
      <w:r>
        <w:rPr>
          <w:rFonts w:ascii="Calibri Light" w:hAnsi="Calibri Light"/>
          <w:sz w:val="22"/>
          <w:szCs w:val="22"/>
        </w:rPr>
        <w:t>journée de stage</w:t>
      </w:r>
      <w:r w:rsidRPr="00254F3D">
        <w:rPr>
          <w:rFonts w:ascii="Calibri Light" w:hAnsi="Calibri Light"/>
          <w:sz w:val="22"/>
          <w:szCs w:val="22"/>
        </w:rPr>
        <w:t xml:space="preserve"> #</w:t>
      </w:r>
      <w:r>
        <w:rPr>
          <w:rFonts w:ascii="Calibri Light" w:hAnsi="Calibri Light"/>
          <w:sz w:val="22"/>
          <w:szCs w:val="22"/>
        </w:rPr>
        <w:t xml:space="preserve">4 - </w:t>
      </w:r>
      <w:r w:rsidRPr="00254F3D">
        <w:rPr>
          <w:rFonts w:ascii="Calibri Light" w:hAnsi="Calibri Light"/>
          <w:sz w:val="22"/>
          <w:szCs w:val="22"/>
        </w:rPr>
        <w:t xml:space="preserve"> salles 19 + 20 + 30 </w:t>
      </w:r>
      <w:r>
        <w:rPr>
          <w:rFonts w:ascii="Calibri Light" w:hAnsi="Calibri Light"/>
          <w:sz w:val="22"/>
          <w:szCs w:val="22"/>
        </w:rPr>
        <w:t xml:space="preserve">- </w:t>
      </w:r>
      <w:r w:rsidRPr="00254F3D">
        <w:rPr>
          <w:rFonts w:ascii="Calibri Light" w:hAnsi="Calibri Light"/>
          <w:sz w:val="22"/>
          <w:szCs w:val="22"/>
        </w:rPr>
        <w:t xml:space="preserve"> </w:t>
      </w:r>
      <w:r w:rsidR="00A4560B">
        <w:rPr>
          <w:rFonts w:ascii="Calibri Light" w:hAnsi="Calibri Light"/>
          <w:b/>
          <w:iCs/>
          <w:sz w:val="22"/>
          <w:szCs w:val="22"/>
        </w:rPr>
        <w:t>de 9h à 15</w:t>
      </w:r>
      <w:r w:rsidR="00A4560B" w:rsidRPr="004A6F0A">
        <w:rPr>
          <w:rFonts w:ascii="Calibri Light" w:hAnsi="Calibri Light"/>
          <w:b/>
          <w:iCs/>
          <w:sz w:val="22"/>
          <w:szCs w:val="22"/>
        </w:rPr>
        <w:t>h</w:t>
      </w:r>
      <w:r w:rsidR="00A4560B">
        <w:rPr>
          <w:rFonts w:ascii="Calibri Light" w:hAnsi="Calibri Light"/>
          <w:b/>
          <w:iCs/>
          <w:sz w:val="22"/>
          <w:szCs w:val="22"/>
        </w:rPr>
        <w:t>30</w:t>
      </w:r>
      <w:r w:rsidR="00A4560B" w:rsidRPr="004A6F0A">
        <w:rPr>
          <w:rFonts w:ascii="Calibri Light" w:hAnsi="Calibri Light"/>
          <w:b/>
          <w:iCs/>
          <w:sz w:val="22"/>
          <w:szCs w:val="22"/>
        </w:rPr>
        <w:t xml:space="preserve"> </w:t>
      </w:r>
    </w:p>
    <w:p w14:paraId="73C9C57D" w14:textId="51E1D0F4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29CC56BC" w14:textId="1208C00C" w:rsidR="00254F3D" w:rsidRPr="004A6F0A" w:rsidRDefault="00254F3D" w:rsidP="00254F3D">
      <w:pPr>
        <w:rPr>
          <w:rFonts w:ascii="Calibri Light" w:hAnsi="Calibri Light"/>
          <w:b/>
          <w:bCs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4 mai 2022 : </w:t>
      </w:r>
      <w:r w:rsidR="004A6F0A">
        <w:rPr>
          <w:rFonts w:ascii="Calibri Light" w:hAnsi="Calibri Light"/>
          <w:sz w:val="22"/>
          <w:szCs w:val="22"/>
        </w:rPr>
        <w:t xml:space="preserve">partiel </w:t>
      </w:r>
      <w:r w:rsidR="004A6F0A" w:rsidRPr="00254F3D">
        <w:rPr>
          <w:rFonts w:ascii="Calibri Light" w:hAnsi="Calibri Light"/>
          <w:sz w:val="22"/>
          <w:szCs w:val="22"/>
        </w:rPr>
        <w:t>-</w:t>
      </w:r>
      <w:r w:rsidRPr="00254F3D">
        <w:rPr>
          <w:rFonts w:ascii="Calibri Light" w:hAnsi="Calibri Light"/>
          <w:sz w:val="22"/>
          <w:szCs w:val="22"/>
        </w:rPr>
        <w:t xml:space="preserve"> salles 20 + 30 </w:t>
      </w:r>
      <w:r w:rsidR="004A6F0A">
        <w:rPr>
          <w:rFonts w:ascii="Calibri Light" w:hAnsi="Calibri Light"/>
          <w:sz w:val="22"/>
          <w:szCs w:val="22"/>
        </w:rPr>
        <w:t xml:space="preserve">- 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de 10h à 12h </w:t>
      </w:r>
      <w:r w:rsidRPr="004A6F0A">
        <w:rPr>
          <w:rFonts w:ascii="Calibri Light" w:hAnsi="Calibri Light"/>
          <w:b/>
          <w:bCs/>
          <w:sz w:val="22"/>
          <w:szCs w:val="22"/>
        </w:rPr>
        <w:t xml:space="preserve">  </w:t>
      </w:r>
    </w:p>
    <w:p w14:paraId="1EAA4F63" w14:textId="77777777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1B7E4FC7" w14:textId="083B722D" w:rsidR="00A4560B" w:rsidRPr="00254F3D" w:rsidRDefault="00254F3D" w:rsidP="00A4560B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Dimanche 22 mai 2022 : </w:t>
      </w:r>
      <w:r w:rsidRPr="00254F3D">
        <w:rPr>
          <w:rFonts w:ascii="Calibri Light" w:hAnsi="Calibri Light"/>
          <w:sz w:val="22"/>
          <w:szCs w:val="22"/>
        </w:rPr>
        <w:t xml:space="preserve">tutti #5 – auditorium - </w:t>
      </w:r>
      <w:r w:rsidR="004A6F0A">
        <w:rPr>
          <w:rFonts w:ascii="Calibri Light" w:hAnsi="Calibri Light"/>
          <w:sz w:val="22"/>
          <w:szCs w:val="22"/>
        </w:rPr>
        <w:t xml:space="preserve"> </w:t>
      </w:r>
      <w:r w:rsidR="00A4560B">
        <w:rPr>
          <w:rFonts w:ascii="Calibri Light" w:hAnsi="Calibri Light"/>
          <w:b/>
          <w:iCs/>
          <w:sz w:val="22"/>
          <w:szCs w:val="22"/>
        </w:rPr>
        <w:t>de 9h à 12</w:t>
      </w:r>
      <w:r w:rsidR="00A4560B" w:rsidRPr="004A6F0A">
        <w:rPr>
          <w:rFonts w:ascii="Calibri Light" w:hAnsi="Calibri Light"/>
          <w:b/>
          <w:iCs/>
          <w:sz w:val="22"/>
          <w:szCs w:val="22"/>
        </w:rPr>
        <w:t xml:space="preserve">h </w:t>
      </w:r>
    </w:p>
    <w:p w14:paraId="4E6AEB19" w14:textId="77777777" w:rsidR="00254F3D" w:rsidRPr="00254F3D" w:rsidRDefault="00254F3D" w:rsidP="00254F3D">
      <w:pPr>
        <w:ind w:left="-426"/>
        <w:rPr>
          <w:rFonts w:ascii="Calibri Light" w:hAnsi="Calibri Light"/>
          <w:sz w:val="22"/>
          <w:szCs w:val="22"/>
        </w:rPr>
      </w:pPr>
    </w:p>
    <w:p w14:paraId="0B816A10" w14:textId="5DE36F4A" w:rsidR="004A6F0A" w:rsidRPr="00254F3D" w:rsidRDefault="00254F3D" w:rsidP="004A6F0A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Mercredi 8 juin 2022 : </w:t>
      </w:r>
      <w:r w:rsidR="004A6F0A">
        <w:rPr>
          <w:rFonts w:ascii="Calibri Light" w:hAnsi="Calibri Light"/>
          <w:sz w:val="22"/>
          <w:szCs w:val="22"/>
        </w:rPr>
        <w:t xml:space="preserve">tutti #6 - Auditorium - </w:t>
      </w:r>
      <w:r w:rsidR="004A6F0A">
        <w:rPr>
          <w:rFonts w:ascii="Calibri Light" w:hAnsi="Calibri Light"/>
          <w:b/>
          <w:iCs/>
          <w:sz w:val="22"/>
          <w:szCs w:val="22"/>
        </w:rPr>
        <w:t>de 9</w:t>
      </w:r>
      <w:r w:rsidR="004A6F0A" w:rsidRPr="004A6F0A">
        <w:rPr>
          <w:rFonts w:ascii="Calibri Light" w:hAnsi="Calibri Light"/>
          <w:b/>
          <w:iCs/>
          <w:sz w:val="22"/>
          <w:szCs w:val="22"/>
        </w:rPr>
        <w:t xml:space="preserve">h à 12h </w:t>
      </w:r>
      <w:r w:rsidR="004A6F0A" w:rsidRPr="004A6F0A">
        <w:rPr>
          <w:rFonts w:ascii="Calibri Light" w:hAnsi="Calibri Light"/>
          <w:b/>
          <w:bCs/>
          <w:sz w:val="22"/>
          <w:szCs w:val="22"/>
        </w:rPr>
        <w:t> </w:t>
      </w:r>
    </w:p>
    <w:p w14:paraId="06B44FED" w14:textId="68A48B50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2D88489E" w14:textId="3ECA2058" w:rsidR="00254F3D" w:rsidRPr="00E539EE" w:rsidRDefault="00254F3D" w:rsidP="00E539EE">
      <w:pPr>
        <w:rPr>
          <w:rFonts w:ascii="Calibri Light" w:hAnsi="Calibri Light"/>
          <w:i/>
          <w:sz w:val="22"/>
          <w:szCs w:val="22"/>
        </w:rPr>
      </w:pPr>
      <w:r w:rsidRPr="00254F3D">
        <w:rPr>
          <w:rFonts w:ascii="Calibri Light" w:hAnsi="Calibri Light"/>
          <w:color w:val="C00000"/>
          <w:sz w:val="22"/>
          <w:szCs w:val="22"/>
        </w:rPr>
        <w:t xml:space="preserve">·        Lundi </w:t>
      </w:r>
      <w:r w:rsidR="0053550B" w:rsidRPr="004A6F0A">
        <w:rPr>
          <w:rFonts w:ascii="Calibri Light" w:hAnsi="Calibri Light"/>
          <w:color w:val="C00000"/>
          <w:sz w:val="22"/>
          <w:szCs w:val="22"/>
        </w:rPr>
        <w:t>20</w:t>
      </w:r>
      <w:r w:rsidRPr="00254F3D">
        <w:rPr>
          <w:rFonts w:ascii="Calibri Light" w:hAnsi="Calibri Light"/>
          <w:color w:val="C00000"/>
          <w:sz w:val="22"/>
          <w:szCs w:val="22"/>
        </w:rPr>
        <w:t xml:space="preserve"> juin 2022 : </w:t>
      </w:r>
      <w:r w:rsidRPr="00254F3D">
        <w:rPr>
          <w:rFonts w:ascii="Calibri Light" w:hAnsi="Calibri Light"/>
          <w:bCs/>
          <w:sz w:val="22"/>
          <w:szCs w:val="22"/>
        </w:rPr>
        <w:t>répétition générale</w:t>
      </w:r>
      <w:r w:rsidRPr="00254F3D">
        <w:rPr>
          <w:rFonts w:ascii="Calibri Light" w:hAnsi="Calibri Light"/>
          <w:sz w:val="22"/>
          <w:szCs w:val="22"/>
        </w:rPr>
        <w:t xml:space="preserve"> Auditorium - </w:t>
      </w:r>
      <w:r w:rsidR="00E539EE" w:rsidRPr="00254F3D">
        <w:rPr>
          <w:rFonts w:ascii="Calibri Light" w:hAnsi="Calibri Light"/>
          <w:i/>
          <w:sz w:val="22"/>
          <w:szCs w:val="22"/>
        </w:rPr>
        <w:t>horaires à préciser</w:t>
      </w:r>
      <w:r w:rsidR="00E539EE">
        <w:rPr>
          <w:rFonts w:ascii="Calibri Light" w:hAnsi="Calibri Light"/>
          <w:i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(sur temps scolaire probablement)</w:t>
      </w:r>
    </w:p>
    <w:p w14:paraId="63019D9D" w14:textId="77777777" w:rsidR="00254F3D" w:rsidRPr="00254F3D" w:rsidRDefault="00254F3D" w:rsidP="00254F3D">
      <w:pPr>
        <w:rPr>
          <w:rFonts w:ascii="Calibri Light" w:hAnsi="Calibri Light"/>
          <w:sz w:val="22"/>
          <w:szCs w:val="22"/>
        </w:rPr>
      </w:pPr>
    </w:p>
    <w:p w14:paraId="2D5E66AE" w14:textId="77777777" w:rsidR="00E539EE" w:rsidRPr="00254F3D" w:rsidRDefault="00254F3D" w:rsidP="00E539EE">
      <w:pPr>
        <w:rPr>
          <w:rFonts w:ascii="Calibri Light" w:hAnsi="Calibri Light"/>
          <w:i/>
          <w:sz w:val="22"/>
          <w:szCs w:val="22"/>
        </w:rPr>
      </w:pPr>
      <w:r w:rsidRPr="00E539EE">
        <w:rPr>
          <w:rFonts w:ascii="Calibri Light" w:hAnsi="Calibri Light"/>
          <w:color w:val="C00000"/>
          <w:sz w:val="22"/>
          <w:szCs w:val="22"/>
        </w:rPr>
        <w:t xml:space="preserve">·        </w:t>
      </w:r>
      <w:r w:rsidRPr="00254F3D">
        <w:rPr>
          <w:rFonts w:ascii="Calibri Light" w:hAnsi="Calibri Light"/>
          <w:color w:val="C00000"/>
          <w:sz w:val="22"/>
          <w:szCs w:val="22"/>
        </w:rPr>
        <w:t>Samedi 25 juin 2022</w:t>
      </w:r>
      <w:r w:rsidRPr="00E539EE">
        <w:rPr>
          <w:rFonts w:ascii="Calibri Light" w:hAnsi="Calibri Light"/>
          <w:color w:val="C00000"/>
          <w:sz w:val="22"/>
          <w:szCs w:val="22"/>
        </w:rPr>
        <w:t> </w:t>
      </w:r>
      <w:r w:rsidRPr="00E539EE">
        <w:rPr>
          <w:b/>
          <w:bCs/>
          <w:color w:val="C00000"/>
        </w:rPr>
        <w:t xml:space="preserve">: </w:t>
      </w:r>
      <w:r w:rsidRPr="00E539EE">
        <w:rPr>
          <w:rFonts w:ascii="Calibri Light" w:hAnsi="Calibri Light"/>
          <w:bCs/>
          <w:sz w:val="22"/>
          <w:szCs w:val="22"/>
        </w:rPr>
        <w:t xml:space="preserve">concert </w:t>
      </w:r>
      <w:r w:rsidR="00E539EE">
        <w:rPr>
          <w:rFonts w:ascii="Calibri Light" w:hAnsi="Calibri Light"/>
          <w:bCs/>
          <w:sz w:val="22"/>
          <w:szCs w:val="22"/>
        </w:rPr>
        <w:t xml:space="preserve">auditorium journée entière </w:t>
      </w:r>
      <w:r w:rsidR="00E539EE">
        <w:rPr>
          <w:rFonts w:ascii="Calibri Light" w:hAnsi="Calibri Light"/>
          <w:sz w:val="22"/>
          <w:szCs w:val="22"/>
        </w:rPr>
        <w:t xml:space="preserve">- </w:t>
      </w:r>
      <w:r w:rsidR="00E539EE" w:rsidRPr="00254F3D">
        <w:rPr>
          <w:rFonts w:ascii="Calibri Light" w:hAnsi="Calibri Light"/>
          <w:sz w:val="22"/>
          <w:szCs w:val="22"/>
        </w:rPr>
        <w:t xml:space="preserve"> </w:t>
      </w:r>
      <w:r w:rsidR="00E539EE" w:rsidRPr="00254F3D">
        <w:rPr>
          <w:rFonts w:ascii="Calibri Light" w:hAnsi="Calibri Light"/>
          <w:i/>
          <w:sz w:val="22"/>
          <w:szCs w:val="22"/>
        </w:rPr>
        <w:t>horaires à préciser</w:t>
      </w:r>
    </w:p>
    <w:p w14:paraId="6056A366" w14:textId="2ACA48FA" w:rsidR="00254F3D" w:rsidRPr="00E539EE" w:rsidRDefault="00254F3D" w:rsidP="00E539EE">
      <w:pPr>
        <w:rPr>
          <w:rFonts w:ascii="Calibri Light" w:hAnsi="Calibri Light"/>
          <w:bCs/>
          <w:sz w:val="22"/>
          <w:szCs w:val="22"/>
        </w:rPr>
      </w:pPr>
    </w:p>
    <w:p w14:paraId="23001D24" w14:textId="77777777" w:rsidR="00254F3D" w:rsidRDefault="00254F3D" w:rsidP="00254F3D">
      <w:pPr>
        <w:rPr>
          <w:rFonts w:ascii="Calibri Light" w:hAnsi="Calibri Light"/>
          <w:b/>
          <w:color w:val="C00000"/>
          <w:sz w:val="22"/>
          <w:szCs w:val="22"/>
        </w:rPr>
      </w:pPr>
    </w:p>
    <w:p w14:paraId="32472102" w14:textId="3E2C5E57" w:rsidR="003176D6" w:rsidRDefault="009E21FE" w:rsidP="009E21FE">
      <w:pPr>
        <w:jc w:val="center"/>
        <w:rPr>
          <w:rFonts w:ascii="Calibri Light" w:hAnsi="Calibri Light"/>
          <w:color w:val="C00000"/>
          <w:sz w:val="22"/>
          <w:szCs w:val="22"/>
        </w:rPr>
      </w:pPr>
      <w:r w:rsidRPr="009E21FE">
        <w:rPr>
          <w:rFonts w:ascii="Calibri Light" w:hAnsi="Calibri Light"/>
          <w:color w:val="C00000"/>
          <w:sz w:val="22"/>
          <w:szCs w:val="22"/>
        </w:rPr>
        <w:t xml:space="preserve">Tous ces temps forts se dérouleront à la </w:t>
      </w:r>
      <w:r w:rsidRPr="003176D6">
        <w:rPr>
          <w:rFonts w:ascii="Calibri Light" w:hAnsi="Calibri Light"/>
          <w:b/>
          <w:color w:val="C00000"/>
          <w:sz w:val="22"/>
          <w:szCs w:val="22"/>
        </w:rPr>
        <w:t>Cité de la musique et de la danse</w:t>
      </w:r>
      <w:r w:rsidRPr="009E21FE">
        <w:rPr>
          <w:rFonts w:ascii="Calibri Light" w:hAnsi="Calibri Light"/>
          <w:color w:val="C00000"/>
          <w:sz w:val="22"/>
          <w:szCs w:val="22"/>
        </w:rPr>
        <w:t xml:space="preserve"> </w:t>
      </w:r>
      <w:r w:rsidR="003176D6">
        <w:rPr>
          <w:rFonts w:ascii="Calibri Light" w:hAnsi="Calibri Light"/>
          <w:color w:val="C00000"/>
          <w:sz w:val="22"/>
          <w:szCs w:val="22"/>
        </w:rPr>
        <w:t>1 place dauphine, 67 076 Strasbourg</w:t>
      </w:r>
    </w:p>
    <w:p w14:paraId="2B84D969" w14:textId="1E6C0D4E" w:rsidR="009E21FE" w:rsidRPr="009E21FE" w:rsidRDefault="003176D6" w:rsidP="009E21FE">
      <w:pPr>
        <w:jc w:val="center"/>
        <w:rPr>
          <w:rFonts w:ascii="Calibri Light" w:hAnsi="Calibri Light"/>
          <w:color w:val="C00000"/>
          <w:sz w:val="22"/>
          <w:szCs w:val="22"/>
        </w:rPr>
      </w:pPr>
      <w:r>
        <w:rPr>
          <w:rFonts w:ascii="Calibri Light" w:hAnsi="Calibri Light"/>
          <w:color w:val="C00000"/>
          <w:sz w:val="22"/>
          <w:szCs w:val="22"/>
        </w:rPr>
        <w:t xml:space="preserve"> </w:t>
      </w:r>
    </w:p>
    <w:p w14:paraId="16685A6E" w14:textId="1995DC1B" w:rsidR="00254F3D" w:rsidRDefault="00254F3D" w:rsidP="00E539EE">
      <w:pPr>
        <w:jc w:val="center"/>
        <w:rPr>
          <w:rFonts w:ascii="Calibri Light" w:hAnsi="Calibri Light"/>
          <w:b/>
          <w:color w:val="C00000"/>
          <w:sz w:val="22"/>
          <w:szCs w:val="22"/>
        </w:rPr>
      </w:pPr>
      <w:r w:rsidRPr="0035672F">
        <w:rPr>
          <w:rFonts w:ascii="Calibri Light" w:hAnsi="Calibri Light"/>
          <w:b/>
          <w:color w:val="C00000"/>
          <w:sz w:val="22"/>
          <w:szCs w:val="22"/>
        </w:rPr>
        <w:t xml:space="preserve">Fin des ateliers </w:t>
      </w:r>
      <w:r>
        <w:rPr>
          <w:rFonts w:ascii="Calibri Light" w:hAnsi="Calibri Light"/>
          <w:b/>
          <w:color w:val="C00000"/>
          <w:sz w:val="22"/>
          <w:szCs w:val="22"/>
        </w:rPr>
        <w:t>D</w:t>
      </w:r>
      <w:r w:rsidRPr="0035672F">
        <w:rPr>
          <w:rFonts w:ascii="Calibri Light" w:hAnsi="Calibri Light"/>
          <w:b/>
          <w:color w:val="C00000"/>
          <w:sz w:val="22"/>
          <w:szCs w:val="22"/>
        </w:rPr>
        <w:t xml:space="preserve">émos après le concert </w:t>
      </w:r>
      <w:r>
        <w:rPr>
          <w:rFonts w:ascii="Calibri Light" w:hAnsi="Calibri Light"/>
          <w:b/>
          <w:color w:val="C00000"/>
          <w:sz w:val="22"/>
          <w:szCs w:val="22"/>
        </w:rPr>
        <w:t>du 25 juin 2021</w:t>
      </w:r>
    </w:p>
    <w:p w14:paraId="7638974D" w14:textId="7B638593" w:rsidR="00E02F90" w:rsidRDefault="00E02F90" w:rsidP="00616E7E">
      <w:pPr>
        <w:rPr>
          <w:rFonts w:ascii="Calibri Light" w:hAnsi="Calibri Light"/>
          <w:color w:val="C00000"/>
          <w:sz w:val="22"/>
          <w:szCs w:val="22"/>
        </w:rPr>
      </w:pPr>
    </w:p>
    <w:p w14:paraId="34084BF1" w14:textId="77777777" w:rsidR="00E02F90" w:rsidRDefault="00E02F90" w:rsidP="00616E7E">
      <w:pPr>
        <w:rPr>
          <w:rFonts w:ascii="Calibri Light" w:hAnsi="Calibri Light"/>
          <w:color w:val="C00000"/>
          <w:sz w:val="22"/>
          <w:szCs w:val="22"/>
        </w:rPr>
      </w:pPr>
    </w:p>
    <w:p w14:paraId="37ED7264" w14:textId="42861522" w:rsidR="00254F3D" w:rsidRPr="00E02F90" w:rsidRDefault="00E02F90" w:rsidP="00616E7E">
      <w:pPr>
        <w:rPr>
          <w:rFonts w:ascii="Calibri Light" w:hAnsi="Calibri Light"/>
          <w:b/>
          <w:sz w:val="22"/>
          <w:szCs w:val="22"/>
          <w:u w:val="single"/>
        </w:rPr>
      </w:pPr>
      <w:r w:rsidRPr="00E02F90">
        <w:rPr>
          <w:rFonts w:ascii="Calibri Light" w:hAnsi="Calibri Light"/>
          <w:b/>
          <w:sz w:val="22"/>
          <w:szCs w:val="22"/>
          <w:u w:val="single"/>
        </w:rPr>
        <w:t xml:space="preserve">Vos contacts / référents sociaux : </w:t>
      </w:r>
    </w:p>
    <w:p w14:paraId="2CE57EA9" w14:textId="06B13745" w:rsidR="00E02F90" w:rsidRPr="00E02F90" w:rsidRDefault="00E02F90" w:rsidP="00616E7E">
      <w:pPr>
        <w:rPr>
          <w:rFonts w:ascii="Calibri Light" w:hAnsi="Calibri Light"/>
          <w:sz w:val="22"/>
          <w:szCs w:val="22"/>
        </w:rPr>
      </w:pPr>
      <w:r w:rsidRPr="00E02F90">
        <w:rPr>
          <w:rFonts w:ascii="Calibri Light" w:hAnsi="Calibri Light"/>
          <w:sz w:val="22"/>
          <w:szCs w:val="22"/>
        </w:rPr>
        <w:t xml:space="preserve">Pascale BAVEREZ (écoles du Port du Rhin et </w:t>
      </w:r>
      <w:proofErr w:type="spellStart"/>
      <w:r w:rsidRPr="00E02F90">
        <w:rPr>
          <w:rFonts w:ascii="Calibri Light" w:hAnsi="Calibri Light"/>
          <w:sz w:val="22"/>
          <w:szCs w:val="22"/>
        </w:rPr>
        <w:t>Gliesberg</w:t>
      </w:r>
      <w:proofErr w:type="spellEnd"/>
      <w:r w:rsidRPr="00E02F90">
        <w:rPr>
          <w:rFonts w:ascii="Calibri Light" w:hAnsi="Calibri Light"/>
          <w:sz w:val="22"/>
          <w:szCs w:val="22"/>
        </w:rPr>
        <w:t xml:space="preserve">) :07.89.74.01.59 – </w:t>
      </w:r>
      <w:hyperlink r:id="rId9" w:history="1">
        <w:r w:rsidRPr="00E02F90">
          <w:rPr>
            <w:rStyle w:val="Lienhypertexte"/>
            <w:rFonts w:ascii="Calibri Light" w:hAnsi="Calibri Light"/>
            <w:color w:val="auto"/>
            <w:sz w:val="22"/>
            <w:szCs w:val="22"/>
          </w:rPr>
          <w:t>pascale.baverez@strasbuorg.eu</w:t>
        </w:r>
      </w:hyperlink>
    </w:p>
    <w:p w14:paraId="499927B4" w14:textId="01EA8BA9" w:rsidR="00E02F90" w:rsidRPr="00E02F90" w:rsidRDefault="00E02F90" w:rsidP="00616E7E">
      <w:pPr>
        <w:rPr>
          <w:rFonts w:ascii="Calibri Light" w:hAnsi="Calibri Light"/>
          <w:sz w:val="22"/>
          <w:szCs w:val="22"/>
        </w:rPr>
      </w:pPr>
      <w:r w:rsidRPr="00E02F90">
        <w:rPr>
          <w:rFonts w:ascii="Calibri Light" w:hAnsi="Calibri Light"/>
          <w:sz w:val="22"/>
          <w:szCs w:val="22"/>
        </w:rPr>
        <w:t xml:space="preserve">Alexandre RICH (écoles Catherine, Eleonore et Léonard de Vinci) : 06.47.97.32.00 – </w:t>
      </w:r>
      <w:hyperlink r:id="rId10" w:history="1">
        <w:r w:rsidRPr="00E02F90">
          <w:rPr>
            <w:rStyle w:val="Lienhypertexte"/>
            <w:rFonts w:ascii="Calibri Light" w:hAnsi="Calibri Light"/>
            <w:color w:val="auto"/>
            <w:sz w:val="22"/>
            <w:szCs w:val="22"/>
          </w:rPr>
          <w:t>alexandre.rich@strasbourg.eu</w:t>
        </w:r>
      </w:hyperlink>
    </w:p>
    <w:p w14:paraId="71568ACC" w14:textId="447FF194" w:rsidR="00E02F90" w:rsidRPr="00E02F90" w:rsidRDefault="00E02F90" w:rsidP="00616E7E">
      <w:pPr>
        <w:rPr>
          <w:rFonts w:ascii="Calibri Light" w:hAnsi="Calibri Light"/>
          <w:sz w:val="22"/>
          <w:szCs w:val="22"/>
        </w:rPr>
      </w:pPr>
      <w:r w:rsidRPr="00E02F90">
        <w:rPr>
          <w:rFonts w:ascii="Calibri Light" w:hAnsi="Calibri Light"/>
          <w:sz w:val="22"/>
          <w:szCs w:val="22"/>
        </w:rPr>
        <w:t xml:space="preserve">Christophe RICO (écoles Ampère, Albert le Grand et </w:t>
      </w:r>
      <w:proofErr w:type="spellStart"/>
      <w:r w:rsidRPr="00E02F90">
        <w:rPr>
          <w:rFonts w:ascii="Calibri Light" w:hAnsi="Calibri Light"/>
          <w:sz w:val="22"/>
          <w:szCs w:val="22"/>
        </w:rPr>
        <w:t>Schwilgué</w:t>
      </w:r>
      <w:proofErr w:type="spellEnd"/>
      <w:r w:rsidRPr="00E02F90">
        <w:rPr>
          <w:rFonts w:ascii="Calibri Light" w:hAnsi="Calibri Light"/>
          <w:sz w:val="22"/>
          <w:szCs w:val="22"/>
        </w:rPr>
        <w:t xml:space="preserve">) : 06.87.98.62.23 – </w:t>
      </w:r>
      <w:hyperlink r:id="rId11" w:history="1">
        <w:r w:rsidRPr="00E02F90">
          <w:rPr>
            <w:rStyle w:val="Lienhypertexte"/>
            <w:rFonts w:ascii="Calibri Light" w:hAnsi="Calibri Light"/>
            <w:color w:val="auto"/>
            <w:sz w:val="22"/>
            <w:szCs w:val="22"/>
          </w:rPr>
          <w:t>christophe.rico@strasbourg.eu</w:t>
        </w:r>
      </w:hyperlink>
    </w:p>
    <w:p w14:paraId="77A77AB7" w14:textId="77777777" w:rsidR="00E02F90" w:rsidRPr="00E02F90" w:rsidRDefault="00E02F90" w:rsidP="00616E7E">
      <w:pPr>
        <w:rPr>
          <w:rFonts w:ascii="Calibri Light" w:hAnsi="Calibri Light"/>
          <w:sz w:val="22"/>
          <w:szCs w:val="22"/>
        </w:rPr>
      </w:pPr>
    </w:p>
    <w:sectPr w:rsidR="00E02F90" w:rsidRPr="00E02F90" w:rsidSect="00254F3D">
      <w:headerReference w:type="default" r:id="rId12"/>
      <w:footerReference w:type="default" r:id="rId13"/>
      <w:pgSz w:w="11906" w:h="16838"/>
      <w:pgMar w:top="2694" w:right="849" w:bottom="198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2AA7" w14:textId="77777777" w:rsidR="005C42CA" w:rsidRDefault="005C42CA">
      <w:r>
        <w:separator/>
      </w:r>
    </w:p>
  </w:endnote>
  <w:endnote w:type="continuationSeparator" w:id="0">
    <w:p w14:paraId="33A33901" w14:textId="77777777" w:rsidR="005C42CA" w:rsidRDefault="005C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6D7C" w14:textId="77777777" w:rsidR="005C42CA" w:rsidRPr="009A15EF" w:rsidRDefault="005C42CA" w:rsidP="004369E2">
    <w:pPr>
      <w:tabs>
        <w:tab w:val="center" w:pos="4536"/>
        <w:tab w:val="right" w:pos="9072"/>
      </w:tabs>
      <w:suppressAutoHyphens w:val="0"/>
      <w:jc w:val="center"/>
      <w:rPr>
        <w:rFonts w:ascii="Calibri Light" w:eastAsiaTheme="minorHAnsi" w:hAnsi="Calibri Light" w:cstheme="minorBidi"/>
        <w:sz w:val="20"/>
        <w:szCs w:val="20"/>
        <w:lang w:eastAsia="en-US"/>
      </w:rPr>
    </w:pPr>
    <w:r w:rsidRPr="00B63A02">
      <w:rPr>
        <w:rFonts w:ascii="Calibri Light" w:eastAsiaTheme="minorHAnsi" w:hAnsi="Calibri Light" w:cstheme="minorBidi"/>
        <w:b/>
        <w:sz w:val="20"/>
        <w:szCs w:val="20"/>
        <w:lang w:eastAsia="en-US"/>
      </w:rPr>
      <w:t>Céline Courty</w:t>
    </w:r>
    <w:r w:rsidRPr="009A15EF">
      <w:rPr>
        <w:rFonts w:ascii="Calibri Light" w:eastAsiaTheme="minorHAnsi" w:hAnsi="Calibri Light" w:cstheme="minorBidi"/>
        <w:sz w:val="20"/>
        <w:szCs w:val="20"/>
        <w:lang w:eastAsia="en-US"/>
      </w:rPr>
      <w:t>, coordinatrice – Démos Strasbourg</w:t>
    </w:r>
  </w:p>
  <w:p w14:paraId="7DEAF8BF" w14:textId="77777777" w:rsidR="005C42CA" w:rsidRPr="009A15EF" w:rsidRDefault="00F22657" w:rsidP="004369E2">
    <w:pPr>
      <w:jc w:val="center"/>
      <w:rPr>
        <w:rFonts w:ascii="Calibri Light" w:hAnsi="Calibri Light" w:cs="Arial"/>
        <w:sz w:val="20"/>
        <w:szCs w:val="20"/>
        <w:lang w:eastAsia="fr-FR"/>
      </w:rPr>
    </w:pPr>
    <w:hyperlink r:id="rId1" w:history="1">
      <w:r w:rsidR="005C42CA" w:rsidRPr="009A15EF">
        <w:rPr>
          <w:rStyle w:val="Lienhypertexte"/>
          <w:rFonts w:ascii="Calibri Light" w:eastAsiaTheme="minorHAnsi" w:hAnsi="Calibri Light" w:cstheme="minorBidi"/>
          <w:color w:val="auto"/>
          <w:sz w:val="20"/>
          <w:szCs w:val="20"/>
          <w:lang w:eastAsia="en-US"/>
        </w:rPr>
        <w:t>celine.courty@strasbourg.eu</w:t>
      </w:r>
    </w:hyperlink>
    <w:r w:rsidR="005C42CA" w:rsidRPr="009A15EF">
      <w:rPr>
        <w:rFonts w:ascii="Calibri Light" w:eastAsiaTheme="minorHAnsi" w:hAnsi="Calibri Light" w:cstheme="minorBidi"/>
        <w:sz w:val="20"/>
        <w:szCs w:val="20"/>
        <w:lang w:eastAsia="en-US"/>
      </w:rPr>
      <w:t xml:space="preserve"> | </w:t>
    </w:r>
    <w:r w:rsidR="005C42CA" w:rsidRPr="009A15EF">
      <w:rPr>
        <w:rFonts w:ascii="Calibri Light" w:hAnsi="Calibri Light" w:cs="Arial"/>
        <w:sz w:val="20"/>
        <w:szCs w:val="20"/>
        <w:lang w:eastAsia="fr-FR"/>
      </w:rPr>
      <w:t>+33 (0)3 68 98 60 75</w:t>
    </w:r>
  </w:p>
  <w:p w14:paraId="3A55BB43" w14:textId="77777777" w:rsidR="005C42CA" w:rsidRDefault="005C42CA" w:rsidP="004369E2">
    <w:pPr>
      <w:jc w:val="center"/>
      <w:rPr>
        <w:rFonts w:ascii="Calibri Light" w:hAnsi="Calibri Light" w:cs="Arial"/>
        <w:bCs/>
        <w:sz w:val="20"/>
        <w:szCs w:val="20"/>
        <w:lang w:eastAsia="fr-FR"/>
      </w:rPr>
    </w:pPr>
    <w:r w:rsidRPr="009A15EF">
      <w:rPr>
        <w:rFonts w:ascii="Calibri Light" w:hAnsi="Calibri Light" w:cs="Arial"/>
        <w:sz w:val="20"/>
        <w:szCs w:val="20"/>
        <w:lang w:eastAsia="fr-FR"/>
      </w:rPr>
      <w:t xml:space="preserve">Conservatoire - </w:t>
    </w:r>
    <w:r w:rsidRPr="009A15EF">
      <w:rPr>
        <w:rFonts w:ascii="Calibri Light" w:hAnsi="Calibri Light" w:cs="Arial"/>
        <w:bCs/>
        <w:sz w:val="20"/>
        <w:szCs w:val="20"/>
        <w:lang w:eastAsia="fr-FR"/>
      </w:rPr>
      <w:t>Cité de la musique et de la danse / 1, place Dauphine - F - 67076 Strasbourg Cedex</w:t>
    </w:r>
  </w:p>
  <w:p w14:paraId="37680B24" w14:textId="77777777" w:rsidR="005C42CA" w:rsidRDefault="005C42C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01857" w14:textId="77777777" w:rsidR="005C42CA" w:rsidRDefault="005C42CA">
      <w:r>
        <w:separator/>
      </w:r>
    </w:p>
  </w:footnote>
  <w:footnote w:type="continuationSeparator" w:id="0">
    <w:p w14:paraId="0F0C50FD" w14:textId="77777777" w:rsidR="005C42CA" w:rsidRDefault="005C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43A2" w14:textId="77777777" w:rsidR="005C42CA" w:rsidRPr="0073526E" w:rsidRDefault="005C42CA" w:rsidP="00642A79">
    <w:pPr>
      <w:pStyle w:val="En-tte"/>
      <w:jc w:val="right"/>
      <w:rPr>
        <w:rFonts w:ascii="Arial" w:hAnsi="Arial" w:cs="Arial"/>
      </w:rPr>
    </w:pPr>
    <w:r>
      <w:rPr>
        <w:rFonts w:ascii="Tahoma" w:hAnsi="Tahoma" w:cs="Tahoma"/>
        <w:noProof/>
        <w:sz w:val="20"/>
        <w:szCs w:val="20"/>
        <w:lang w:eastAsia="fr-FR"/>
      </w:rPr>
      <w:drawing>
        <wp:inline distT="0" distB="0" distL="0" distR="0" wp14:anchorId="3BDC88D2" wp14:editId="1679BB68">
          <wp:extent cx="1571625" cy="694726"/>
          <wp:effectExtent l="0" t="0" r="0" b="0"/>
          <wp:docPr id="21" name="Image 21" descr="C:\Users\adanon\Desktop\DE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non\Desktop\DEM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80" cy="69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noProof/>
        <w:sz w:val="20"/>
        <w:szCs w:val="20"/>
        <w:lang w:eastAsia="fr-FR"/>
      </w:rPr>
      <w:drawing>
        <wp:inline distT="0" distB="0" distL="0" distR="0" wp14:anchorId="57173376" wp14:editId="301E15ED">
          <wp:extent cx="1842467" cy="456203"/>
          <wp:effectExtent l="0" t="0" r="5715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asbourg.eu_EuroMÇtropole Signature ver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12" cy="45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  <w:szCs w:val="20"/>
      </w:rPr>
      <w:tab/>
    </w:r>
    <w:r w:rsidRPr="0073526E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76136BA"/>
    <w:multiLevelType w:val="hybridMultilevel"/>
    <w:tmpl w:val="8828E8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2EE"/>
    <w:multiLevelType w:val="hybridMultilevel"/>
    <w:tmpl w:val="B9547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C5002"/>
    <w:multiLevelType w:val="hybridMultilevel"/>
    <w:tmpl w:val="591AC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77936"/>
    <w:multiLevelType w:val="hybridMultilevel"/>
    <w:tmpl w:val="A9B4E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95C"/>
    <w:multiLevelType w:val="hybridMultilevel"/>
    <w:tmpl w:val="CED6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2E83"/>
    <w:multiLevelType w:val="multilevel"/>
    <w:tmpl w:val="D13800CC"/>
    <w:lvl w:ilvl="0">
      <w:start w:val="1"/>
      <w:numFmt w:val="decimal"/>
      <w:pStyle w:val="Titre1"/>
      <w:lvlText w:val="ARTICLE %1 :"/>
      <w:lvlJc w:val="left"/>
      <w:pPr>
        <w:ind w:left="1277" w:firstLine="0"/>
      </w:pPr>
      <w:rPr>
        <w:rFonts w:ascii="Cambria" w:hAnsi="Cambria" w:hint="default"/>
        <w:b/>
        <w:i w:val="0"/>
        <w:caps/>
      </w:rPr>
    </w:lvl>
    <w:lvl w:ilvl="1">
      <w:start w:val="1"/>
      <w:numFmt w:val="decimal"/>
      <w:pStyle w:val="Titre2"/>
      <w:lvlText w:val="%1.%2"/>
      <w:lvlJc w:val="left"/>
      <w:pPr>
        <w:ind w:left="993" w:firstLine="0"/>
      </w:pPr>
      <w:rPr>
        <w:rFonts w:ascii="Cambria" w:hAnsi="Cambria" w:hint="default"/>
        <w:b/>
        <w:i w:val="0"/>
        <w:sz w:val="24"/>
        <w:u w:val="none"/>
      </w:rPr>
    </w:lvl>
    <w:lvl w:ilvl="2">
      <w:start w:val="1"/>
      <w:numFmt w:val="lowerLetter"/>
      <w:pStyle w:val="Titre3"/>
      <w:lvlText w:val="(%3)"/>
      <w:lvlJc w:val="left"/>
      <w:pPr>
        <w:ind w:left="1713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1857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2001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2145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2289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2433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2577" w:hanging="144"/>
      </w:pPr>
      <w:rPr>
        <w:rFonts w:hint="default"/>
      </w:rPr>
    </w:lvl>
  </w:abstractNum>
  <w:abstractNum w:abstractNumId="9" w15:restartNumberingAfterBreak="0">
    <w:nsid w:val="10FD77BA"/>
    <w:multiLevelType w:val="hybridMultilevel"/>
    <w:tmpl w:val="DEAC182E"/>
    <w:lvl w:ilvl="0" w:tplc="694CE026">
      <w:start w:val="3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7595"/>
    <w:multiLevelType w:val="multilevel"/>
    <w:tmpl w:val="52C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87DC8"/>
    <w:multiLevelType w:val="hybridMultilevel"/>
    <w:tmpl w:val="78327C1E"/>
    <w:lvl w:ilvl="0" w:tplc="1DD2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6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6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6E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A7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4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067CE9"/>
    <w:multiLevelType w:val="hybridMultilevel"/>
    <w:tmpl w:val="A98A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95C6F"/>
    <w:multiLevelType w:val="multilevel"/>
    <w:tmpl w:val="B8F41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C347C4E"/>
    <w:multiLevelType w:val="hybridMultilevel"/>
    <w:tmpl w:val="9092CE2E"/>
    <w:lvl w:ilvl="0" w:tplc="694CE026">
      <w:start w:val="3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4CC"/>
    <w:multiLevelType w:val="hybridMultilevel"/>
    <w:tmpl w:val="D556D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A74CF"/>
    <w:multiLevelType w:val="hybridMultilevel"/>
    <w:tmpl w:val="E7F2ED04"/>
    <w:lvl w:ilvl="0" w:tplc="040C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36B6"/>
    <w:multiLevelType w:val="hybridMultilevel"/>
    <w:tmpl w:val="37BC8B1A"/>
    <w:lvl w:ilvl="0" w:tplc="ADFC483A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57E742A"/>
    <w:multiLevelType w:val="hybridMultilevel"/>
    <w:tmpl w:val="636EF290"/>
    <w:lvl w:ilvl="0" w:tplc="040C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941F4"/>
    <w:multiLevelType w:val="hybridMultilevel"/>
    <w:tmpl w:val="47FAD1EE"/>
    <w:lvl w:ilvl="0" w:tplc="B39E23BC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BF4E4F"/>
    <w:multiLevelType w:val="hybridMultilevel"/>
    <w:tmpl w:val="20385B2A"/>
    <w:lvl w:ilvl="0" w:tplc="A0DED07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140E"/>
    <w:multiLevelType w:val="multilevel"/>
    <w:tmpl w:val="3F86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62862"/>
    <w:multiLevelType w:val="hybridMultilevel"/>
    <w:tmpl w:val="C8089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626"/>
    <w:multiLevelType w:val="hybridMultilevel"/>
    <w:tmpl w:val="6C9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A3B2D"/>
    <w:multiLevelType w:val="hybridMultilevel"/>
    <w:tmpl w:val="D780FE5A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6C651E8"/>
    <w:multiLevelType w:val="hybridMultilevel"/>
    <w:tmpl w:val="3B963718"/>
    <w:lvl w:ilvl="0" w:tplc="BAA60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73447"/>
    <w:multiLevelType w:val="hybridMultilevel"/>
    <w:tmpl w:val="6ED69882"/>
    <w:lvl w:ilvl="0" w:tplc="549657BC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EA14213"/>
    <w:multiLevelType w:val="hybridMultilevel"/>
    <w:tmpl w:val="A930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96DE3"/>
    <w:multiLevelType w:val="multilevel"/>
    <w:tmpl w:val="F6888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E24913"/>
    <w:multiLevelType w:val="hybridMultilevel"/>
    <w:tmpl w:val="5B009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023E1"/>
    <w:multiLevelType w:val="hybridMultilevel"/>
    <w:tmpl w:val="4280ACB4"/>
    <w:lvl w:ilvl="0" w:tplc="4350E2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62A1"/>
    <w:multiLevelType w:val="hybridMultilevel"/>
    <w:tmpl w:val="0F74567A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E91078A"/>
    <w:multiLevelType w:val="hybridMultilevel"/>
    <w:tmpl w:val="2FE01190"/>
    <w:lvl w:ilvl="0" w:tplc="E134490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07FAE"/>
    <w:multiLevelType w:val="hybridMultilevel"/>
    <w:tmpl w:val="F5A4421E"/>
    <w:lvl w:ilvl="0" w:tplc="A2FC2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3293B"/>
    <w:multiLevelType w:val="hybridMultilevel"/>
    <w:tmpl w:val="CF9E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25"/>
  </w:num>
  <w:num w:numId="8">
    <w:abstractNumId w:val="15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29"/>
  </w:num>
  <w:num w:numId="14">
    <w:abstractNumId w:val="21"/>
  </w:num>
  <w:num w:numId="15">
    <w:abstractNumId w:val="10"/>
  </w:num>
  <w:num w:numId="16">
    <w:abstractNumId w:val="30"/>
  </w:num>
  <w:num w:numId="17">
    <w:abstractNumId w:val="31"/>
  </w:num>
  <w:num w:numId="18">
    <w:abstractNumId w:val="24"/>
  </w:num>
  <w:num w:numId="19">
    <w:abstractNumId w:val="25"/>
  </w:num>
  <w:num w:numId="20">
    <w:abstractNumId w:val="3"/>
  </w:num>
  <w:num w:numId="21">
    <w:abstractNumId w:val="26"/>
  </w:num>
  <w:num w:numId="22">
    <w:abstractNumId w:val="33"/>
  </w:num>
  <w:num w:numId="23">
    <w:abstractNumId w:val="20"/>
  </w:num>
  <w:num w:numId="24">
    <w:abstractNumId w:val="17"/>
  </w:num>
  <w:num w:numId="25">
    <w:abstractNumId w:val="18"/>
  </w:num>
  <w:num w:numId="26">
    <w:abstractNumId w:val="16"/>
  </w:num>
  <w:num w:numId="27">
    <w:abstractNumId w:val="14"/>
  </w:num>
  <w:num w:numId="28">
    <w:abstractNumId w:val="9"/>
  </w:num>
  <w:num w:numId="29">
    <w:abstractNumId w:val="12"/>
  </w:num>
  <w:num w:numId="30">
    <w:abstractNumId w:val="22"/>
  </w:num>
  <w:num w:numId="31">
    <w:abstractNumId w:val="7"/>
  </w:num>
  <w:num w:numId="32">
    <w:abstractNumId w:val="34"/>
  </w:num>
  <w:num w:numId="33">
    <w:abstractNumId w:val="27"/>
  </w:num>
  <w:num w:numId="3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B1E"/>
    <w:rsid w:val="00003B2F"/>
    <w:rsid w:val="0000469C"/>
    <w:rsid w:val="0000687D"/>
    <w:rsid w:val="000102AB"/>
    <w:rsid w:val="00013123"/>
    <w:rsid w:val="0002662B"/>
    <w:rsid w:val="00032916"/>
    <w:rsid w:val="00033BEE"/>
    <w:rsid w:val="000344E8"/>
    <w:rsid w:val="00035C16"/>
    <w:rsid w:val="00036051"/>
    <w:rsid w:val="00036E94"/>
    <w:rsid w:val="00037535"/>
    <w:rsid w:val="00040DD2"/>
    <w:rsid w:val="00041685"/>
    <w:rsid w:val="000423C0"/>
    <w:rsid w:val="00046013"/>
    <w:rsid w:val="00051E00"/>
    <w:rsid w:val="000535A8"/>
    <w:rsid w:val="00055A12"/>
    <w:rsid w:val="000573B5"/>
    <w:rsid w:val="000606D8"/>
    <w:rsid w:val="00062D2A"/>
    <w:rsid w:val="00062D36"/>
    <w:rsid w:val="00063769"/>
    <w:rsid w:val="00066445"/>
    <w:rsid w:val="000738D9"/>
    <w:rsid w:val="00081A5C"/>
    <w:rsid w:val="00086F77"/>
    <w:rsid w:val="0009135F"/>
    <w:rsid w:val="00091B54"/>
    <w:rsid w:val="000A22F2"/>
    <w:rsid w:val="000A7A95"/>
    <w:rsid w:val="000B3560"/>
    <w:rsid w:val="000B4F40"/>
    <w:rsid w:val="000B63EC"/>
    <w:rsid w:val="000C0070"/>
    <w:rsid w:val="000C1EF9"/>
    <w:rsid w:val="000D17DE"/>
    <w:rsid w:val="000D1D54"/>
    <w:rsid w:val="000D6780"/>
    <w:rsid w:val="000E424A"/>
    <w:rsid w:val="000E4868"/>
    <w:rsid w:val="000E6ED0"/>
    <w:rsid w:val="000F196D"/>
    <w:rsid w:val="000F1DF2"/>
    <w:rsid w:val="0010087C"/>
    <w:rsid w:val="001028FB"/>
    <w:rsid w:val="00107CB3"/>
    <w:rsid w:val="00113D06"/>
    <w:rsid w:val="0011586A"/>
    <w:rsid w:val="001238F7"/>
    <w:rsid w:val="00134CC4"/>
    <w:rsid w:val="00134CFD"/>
    <w:rsid w:val="0013765D"/>
    <w:rsid w:val="00141397"/>
    <w:rsid w:val="00143010"/>
    <w:rsid w:val="001515FA"/>
    <w:rsid w:val="00153123"/>
    <w:rsid w:val="00154ACB"/>
    <w:rsid w:val="0015645F"/>
    <w:rsid w:val="001579E0"/>
    <w:rsid w:val="00157D1B"/>
    <w:rsid w:val="00160D9F"/>
    <w:rsid w:val="0016236E"/>
    <w:rsid w:val="001737F9"/>
    <w:rsid w:val="001806A1"/>
    <w:rsid w:val="001814BA"/>
    <w:rsid w:val="001821C3"/>
    <w:rsid w:val="00186FCC"/>
    <w:rsid w:val="00190C29"/>
    <w:rsid w:val="00192ECC"/>
    <w:rsid w:val="00193F35"/>
    <w:rsid w:val="001944B5"/>
    <w:rsid w:val="001A5A91"/>
    <w:rsid w:val="001A7715"/>
    <w:rsid w:val="001B342A"/>
    <w:rsid w:val="001B3E4A"/>
    <w:rsid w:val="001B6939"/>
    <w:rsid w:val="001B7630"/>
    <w:rsid w:val="001C1D5E"/>
    <w:rsid w:val="001C2415"/>
    <w:rsid w:val="001C2BE3"/>
    <w:rsid w:val="001C47E0"/>
    <w:rsid w:val="001D40DA"/>
    <w:rsid w:val="001D567C"/>
    <w:rsid w:val="001D707F"/>
    <w:rsid w:val="001E0FAF"/>
    <w:rsid w:val="001E2676"/>
    <w:rsid w:val="001E41FD"/>
    <w:rsid w:val="001E4E03"/>
    <w:rsid w:val="001E52F2"/>
    <w:rsid w:val="001F5B4E"/>
    <w:rsid w:val="00203D26"/>
    <w:rsid w:val="002045EC"/>
    <w:rsid w:val="002102F3"/>
    <w:rsid w:val="00211A9F"/>
    <w:rsid w:val="0021401F"/>
    <w:rsid w:val="002314E3"/>
    <w:rsid w:val="00233080"/>
    <w:rsid w:val="00236D24"/>
    <w:rsid w:val="00237043"/>
    <w:rsid w:val="00245FBB"/>
    <w:rsid w:val="002460CB"/>
    <w:rsid w:val="00250C89"/>
    <w:rsid w:val="00253875"/>
    <w:rsid w:val="00254F3D"/>
    <w:rsid w:val="00257FF1"/>
    <w:rsid w:val="00261793"/>
    <w:rsid w:val="00271DF5"/>
    <w:rsid w:val="002737B3"/>
    <w:rsid w:val="0028415D"/>
    <w:rsid w:val="00297E22"/>
    <w:rsid w:val="002A1988"/>
    <w:rsid w:val="002A1F53"/>
    <w:rsid w:val="002A27AB"/>
    <w:rsid w:val="002A2BA9"/>
    <w:rsid w:val="002A5675"/>
    <w:rsid w:val="002B473C"/>
    <w:rsid w:val="002B51DA"/>
    <w:rsid w:val="002C11DE"/>
    <w:rsid w:val="002C1585"/>
    <w:rsid w:val="002C3B88"/>
    <w:rsid w:val="002C6929"/>
    <w:rsid w:val="002D2E7A"/>
    <w:rsid w:val="002D7D76"/>
    <w:rsid w:val="002E0EA1"/>
    <w:rsid w:val="002E23D0"/>
    <w:rsid w:val="002E5B30"/>
    <w:rsid w:val="002E6101"/>
    <w:rsid w:val="002F1484"/>
    <w:rsid w:val="002F47E2"/>
    <w:rsid w:val="002F4AD5"/>
    <w:rsid w:val="002F4AFD"/>
    <w:rsid w:val="002F526E"/>
    <w:rsid w:val="002F5DE0"/>
    <w:rsid w:val="002F7D65"/>
    <w:rsid w:val="003031A0"/>
    <w:rsid w:val="00303423"/>
    <w:rsid w:val="00313301"/>
    <w:rsid w:val="00313C0F"/>
    <w:rsid w:val="00314171"/>
    <w:rsid w:val="003176D6"/>
    <w:rsid w:val="00323B1B"/>
    <w:rsid w:val="00332484"/>
    <w:rsid w:val="003336B9"/>
    <w:rsid w:val="00334383"/>
    <w:rsid w:val="00336AF5"/>
    <w:rsid w:val="003406B3"/>
    <w:rsid w:val="0034126E"/>
    <w:rsid w:val="003417D7"/>
    <w:rsid w:val="003464EB"/>
    <w:rsid w:val="00347E36"/>
    <w:rsid w:val="00353CA2"/>
    <w:rsid w:val="00353D34"/>
    <w:rsid w:val="0035560B"/>
    <w:rsid w:val="0035620C"/>
    <w:rsid w:val="0035672F"/>
    <w:rsid w:val="0035698F"/>
    <w:rsid w:val="00361B81"/>
    <w:rsid w:val="003705A1"/>
    <w:rsid w:val="0037277D"/>
    <w:rsid w:val="00372DA9"/>
    <w:rsid w:val="00376493"/>
    <w:rsid w:val="00381058"/>
    <w:rsid w:val="00397904"/>
    <w:rsid w:val="003B1D5E"/>
    <w:rsid w:val="003B401A"/>
    <w:rsid w:val="003B4391"/>
    <w:rsid w:val="003B68B7"/>
    <w:rsid w:val="003C0B07"/>
    <w:rsid w:val="003C11B4"/>
    <w:rsid w:val="003C217F"/>
    <w:rsid w:val="003C3E5D"/>
    <w:rsid w:val="003D6DA0"/>
    <w:rsid w:val="003D77C4"/>
    <w:rsid w:val="003E1112"/>
    <w:rsid w:val="003E47A0"/>
    <w:rsid w:val="003E4F0F"/>
    <w:rsid w:val="003E5A18"/>
    <w:rsid w:val="003E7800"/>
    <w:rsid w:val="003F010A"/>
    <w:rsid w:val="003F0BE1"/>
    <w:rsid w:val="004029D2"/>
    <w:rsid w:val="00402D48"/>
    <w:rsid w:val="0040311C"/>
    <w:rsid w:val="004045D8"/>
    <w:rsid w:val="00404AC2"/>
    <w:rsid w:val="00410D88"/>
    <w:rsid w:val="0041450F"/>
    <w:rsid w:val="004167A7"/>
    <w:rsid w:val="004179B0"/>
    <w:rsid w:val="00420F8A"/>
    <w:rsid w:val="004211C1"/>
    <w:rsid w:val="00421ACC"/>
    <w:rsid w:val="00422CA1"/>
    <w:rsid w:val="00425135"/>
    <w:rsid w:val="00425AF6"/>
    <w:rsid w:val="004261D3"/>
    <w:rsid w:val="00431B32"/>
    <w:rsid w:val="004369E2"/>
    <w:rsid w:val="004374C1"/>
    <w:rsid w:val="00437D6F"/>
    <w:rsid w:val="00444764"/>
    <w:rsid w:val="00445642"/>
    <w:rsid w:val="0044656D"/>
    <w:rsid w:val="00446F4A"/>
    <w:rsid w:val="004473AB"/>
    <w:rsid w:val="00450611"/>
    <w:rsid w:val="00461222"/>
    <w:rsid w:val="00464337"/>
    <w:rsid w:val="00471A82"/>
    <w:rsid w:val="00476B0B"/>
    <w:rsid w:val="0048034D"/>
    <w:rsid w:val="004809C9"/>
    <w:rsid w:val="00484BE7"/>
    <w:rsid w:val="00486007"/>
    <w:rsid w:val="004966E0"/>
    <w:rsid w:val="00497261"/>
    <w:rsid w:val="004A194A"/>
    <w:rsid w:val="004A39CC"/>
    <w:rsid w:val="004A3AC6"/>
    <w:rsid w:val="004A6F0A"/>
    <w:rsid w:val="004B11CA"/>
    <w:rsid w:val="004B2D60"/>
    <w:rsid w:val="004B4E7B"/>
    <w:rsid w:val="004B4F94"/>
    <w:rsid w:val="004B6F07"/>
    <w:rsid w:val="004B7846"/>
    <w:rsid w:val="004C4E95"/>
    <w:rsid w:val="004D1427"/>
    <w:rsid w:val="004D1805"/>
    <w:rsid w:val="004D5D52"/>
    <w:rsid w:val="004D6172"/>
    <w:rsid w:val="004E1894"/>
    <w:rsid w:val="004E37CE"/>
    <w:rsid w:val="004E5745"/>
    <w:rsid w:val="004F62B8"/>
    <w:rsid w:val="005007CF"/>
    <w:rsid w:val="00501B5D"/>
    <w:rsid w:val="0050430C"/>
    <w:rsid w:val="005052D3"/>
    <w:rsid w:val="005058AC"/>
    <w:rsid w:val="00507163"/>
    <w:rsid w:val="00511E3F"/>
    <w:rsid w:val="00512C08"/>
    <w:rsid w:val="0051465E"/>
    <w:rsid w:val="00520E5D"/>
    <w:rsid w:val="00524C29"/>
    <w:rsid w:val="00525994"/>
    <w:rsid w:val="0053550B"/>
    <w:rsid w:val="0054289C"/>
    <w:rsid w:val="00542C30"/>
    <w:rsid w:val="00550695"/>
    <w:rsid w:val="00552267"/>
    <w:rsid w:val="00554FEF"/>
    <w:rsid w:val="005578F5"/>
    <w:rsid w:val="0056369D"/>
    <w:rsid w:val="00574D7F"/>
    <w:rsid w:val="00575391"/>
    <w:rsid w:val="00575784"/>
    <w:rsid w:val="0057655B"/>
    <w:rsid w:val="00576E09"/>
    <w:rsid w:val="0058299E"/>
    <w:rsid w:val="0058505E"/>
    <w:rsid w:val="005858B1"/>
    <w:rsid w:val="00593045"/>
    <w:rsid w:val="005942D4"/>
    <w:rsid w:val="005954A5"/>
    <w:rsid w:val="005A165B"/>
    <w:rsid w:val="005A4697"/>
    <w:rsid w:val="005B490E"/>
    <w:rsid w:val="005B516E"/>
    <w:rsid w:val="005B6E16"/>
    <w:rsid w:val="005B7708"/>
    <w:rsid w:val="005C1486"/>
    <w:rsid w:val="005C42CA"/>
    <w:rsid w:val="005C502F"/>
    <w:rsid w:val="005D046E"/>
    <w:rsid w:val="005D3DD8"/>
    <w:rsid w:val="005E0F04"/>
    <w:rsid w:val="005E35C6"/>
    <w:rsid w:val="005E474A"/>
    <w:rsid w:val="005F08D7"/>
    <w:rsid w:val="005F45F4"/>
    <w:rsid w:val="006031FA"/>
    <w:rsid w:val="0061316A"/>
    <w:rsid w:val="006137EA"/>
    <w:rsid w:val="00616E7E"/>
    <w:rsid w:val="00623227"/>
    <w:rsid w:val="00624053"/>
    <w:rsid w:val="0062689C"/>
    <w:rsid w:val="0062748F"/>
    <w:rsid w:val="00635561"/>
    <w:rsid w:val="00642A79"/>
    <w:rsid w:val="00643731"/>
    <w:rsid w:val="00647075"/>
    <w:rsid w:val="0064772A"/>
    <w:rsid w:val="00653C3D"/>
    <w:rsid w:val="0065417B"/>
    <w:rsid w:val="00655F82"/>
    <w:rsid w:val="00656A33"/>
    <w:rsid w:val="00661FF8"/>
    <w:rsid w:val="00665CC9"/>
    <w:rsid w:val="006663E0"/>
    <w:rsid w:val="0067133B"/>
    <w:rsid w:val="006748E1"/>
    <w:rsid w:val="0068335F"/>
    <w:rsid w:val="00684F73"/>
    <w:rsid w:val="0068753B"/>
    <w:rsid w:val="006A430B"/>
    <w:rsid w:val="006A72C7"/>
    <w:rsid w:val="006B10F0"/>
    <w:rsid w:val="006B4663"/>
    <w:rsid w:val="006B644D"/>
    <w:rsid w:val="006C1613"/>
    <w:rsid w:val="006C6108"/>
    <w:rsid w:val="006D7D13"/>
    <w:rsid w:val="006E0E06"/>
    <w:rsid w:val="006E4C83"/>
    <w:rsid w:val="006F1F94"/>
    <w:rsid w:val="006F5730"/>
    <w:rsid w:val="00703CBB"/>
    <w:rsid w:val="00710CC6"/>
    <w:rsid w:val="00711660"/>
    <w:rsid w:val="007175F9"/>
    <w:rsid w:val="00727181"/>
    <w:rsid w:val="007339D2"/>
    <w:rsid w:val="0073526E"/>
    <w:rsid w:val="00735441"/>
    <w:rsid w:val="007363C3"/>
    <w:rsid w:val="00737A1F"/>
    <w:rsid w:val="00737F3A"/>
    <w:rsid w:val="00743BF7"/>
    <w:rsid w:val="00745E5C"/>
    <w:rsid w:val="007468F8"/>
    <w:rsid w:val="00750F6D"/>
    <w:rsid w:val="0075762A"/>
    <w:rsid w:val="007621B7"/>
    <w:rsid w:val="0076474D"/>
    <w:rsid w:val="007665DC"/>
    <w:rsid w:val="007672B4"/>
    <w:rsid w:val="0077036D"/>
    <w:rsid w:val="007717C7"/>
    <w:rsid w:val="00777F09"/>
    <w:rsid w:val="0078474C"/>
    <w:rsid w:val="00786234"/>
    <w:rsid w:val="00787773"/>
    <w:rsid w:val="007932F3"/>
    <w:rsid w:val="007A06BE"/>
    <w:rsid w:val="007B35B6"/>
    <w:rsid w:val="007B52CB"/>
    <w:rsid w:val="007B5E0C"/>
    <w:rsid w:val="007B6FC1"/>
    <w:rsid w:val="007C152A"/>
    <w:rsid w:val="007C33FD"/>
    <w:rsid w:val="007D09FB"/>
    <w:rsid w:val="007D4CF5"/>
    <w:rsid w:val="007D5148"/>
    <w:rsid w:val="007D53D4"/>
    <w:rsid w:val="007E6239"/>
    <w:rsid w:val="007E68FF"/>
    <w:rsid w:val="007E7158"/>
    <w:rsid w:val="007F20FF"/>
    <w:rsid w:val="007F252D"/>
    <w:rsid w:val="007F57E0"/>
    <w:rsid w:val="007F7B02"/>
    <w:rsid w:val="00802C86"/>
    <w:rsid w:val="00803FBC"/>
    <w:rsid w:val="00806CE8"/>
    <w:rsid w:val="00810BE1"/>
    <w:rsid w:val="00811060"/>
    <w:rsid w:val="00811196"/>
    <w:rsid w:val="008212D7"/>
    <w:rsid w:val="00822D6C"/>
    <w:rsid w:val="008238DD"/>
    <w:rsid w:val="00826360"/>
    <w:rsid w:val="00826B61"/>
    <w:rsid w:val="0083034E"/>
    <w:rsid w:val="008334D5"/>
    <w:rsid w:val="00835455"/>
    <w:rsid w:val="008374D5"/>
    <w:rsid w:val="00840283"/>
    <w:rsid w:val="0084110F"/>
    <w:rsid w:val="0084133F"/>
    <w:rsid w:val="0084569E"/>
    <w:rsid w:val="00850620"/>
    <w:rsid w:val="008514A6"/>
    <w:rsid w:val="00852936"/>
    <w:rsid w:val="00854FAA"/>
    <w:rsid w:val="0085782F"/>
    <w:rsid w:val="00864D67"/>
    <w:rsid w:val="008709E8"/>
    <w:rsid w:val="00882C79"/>
    <w:rsid w:val="00885E1A"/>
    <w:rsid w:val="008A2E6F"/>
    <w:rsid w:val="008A59D0"/>
    <w:rsid w:val="008A78D2"/>
    <w:rsid w:val="008B03DB"/>
    <w:rsid w:val="008C2795"/>
    <w:rsid w:val="008C4A95"/>
    <w:rsid w:val="008C5513"/>
    <w:rsid w:val="008C5AB4"/>
    <w:rsid w:val="008D1734"/>
    <w:rsid w:val="008D1E6B"/>
    <w:rsid w:val="008D2D09"/>
    <w:rsid w:val="008D7C81"/>
    <w:rsid w:val="008E2E62"/>
    <w:rsid w:val="008E4870"/>
    <w:rsid w:val="008F0A19"/>
    <w:rsid w:val="008F70BF"/>
    <w:rsid w:val="00901070"/>
    <w:rsid w:val="00911ABC"/>
    <w:rsid w:val="009140BB"/>
    <w:rsid w:val="00915BCC"/>
    <w:rsid w:val="00917CC0"/>
    <w:rsid w:val="0092388F"/>
    <w:rsid w:val="00925733"/>
    <w:rsid w:val="00926DD4"/>
    <w:rsid w:val="0092733D"/>
    <w:rsid w:val="00931F1A"/>
    <w:rsid w:val="00932419"/>
    <w:rsid w:val="0093417C"/>
    <w:rsid w:val="0093531E"/>
    <w:rsid w:val="00936D05"/>
    <w:rsid w:val="009453C3"/>
    <w:rsid w:val="009458C9"/>
    <w:rsid w:val="009459D4"/>
    <w:rsid w:val="00945F3A"/>
    <w:rsid w:val="0094655D"/>
    <w:rsid w:val="00946E7C"/>
    <w:rsid w:val="00951234"/>
    <w:rsid w:val="00952683"/>
    <w:rsid w:val="00953806"/>
    <w:rsid w:val="00953BBE"/>
    <w:rsid w:val="00956499"/>
    <w:rsid w:val="009614C6"/>
    <w:rsid w:val="00964FA2"/>
    <w:rsid w:val="0096747D"/>
    <w:rsid w:val="00967827"/>
    <w:rsid w:val="009705E5"/>
    <w:rsid w:val="00971853"/>
    <w:rsid w:val="00971CFB"/>
    <w:rsid w:val="00971F22"/>
    <w:rsid w:val="00972101"/>
    <w:rsid w:val="0098093B"/>
    <w:rsid w:val="009837F8"/>
    <w:rsid w:val="00984478"/>
    <w:rsid w:val="00984BEA"/>
    <w:rsid w:val="0099190A"/>
    <w:rsid w:val="00992383"/>
    <w:rsid w:val="00993689"/>
    <w:rsid w:val="009944F0"/>
    <w:rsid w:val="009976B6"/>
    <w:rsid w:val="009A4AF3"/>
    <w:rsid w:val="009B052E"/>
    <w:rsid w:val="009B1AE2"/>
    <w:rsid w:val="009C2134"/>
    <w:rsid w:val="009C5CA3"/>
    <w:rsid w:val="009D2BB6"/>
    <w:rsid w:val="009D5E98"/>
    <w:rsid w:val="009D7AC3"/>
    <w:rsid w:val="009E21FE"/>
    <w:rsid w:val="009E5A2A"/>
    <w:rsid w:val="009F1333"/>
    <w:rsid w:val="009F2B28"/>
    <w:rsid w:val="009F77AD"/>
    <w:rsid w:val="00A04283"/>
    <w:rsid w:val="00A05E7E"/>
    <w:rsid w:val="00A067A0"/>
    <w:rsid w:val="00A1082E"/>
    <w:rsid w:val="00A15D00"/>
    <w:rsid w:val="00A23A54"/>
    <w:rsid w:val="00A24AEE"/>
    <w:rsid w:val="00A35941"/>
    <w:rsid w:val="00A371EA"/>
    <w:rsid w:val="00A37E9A"/>
    <w:rsid w:val="00A440FB"/>
    <w:rsid w:val="00A4560B"/>
    <w:rsid w:val="00A52AB6"/>
    <w:rsid w:val="00A537D8"/>
    <w:rsid w:val="00A626B4"/>
    <w:rsid w:val="00A63C40"/>
    <w:rsid w:val="00A64FC2"/>
    <w:rsid w:val="00A673CC"/>
    <w:rsid w:val="00A72946"/>
    <w:rsid w:val="00A74087"/>
    <w:rsid w:val="00A777DC"/>
    <w:rsid w:val="00A81092"/>
    <w:rsid w:val="00A8505B"/>
    <w:rsid w:val="00A85FFF"/>
    <w:rsid w:val="00A9339D"/>
    <w:rsid w:val="00A9470A"/>
    <w:rsid w:val="00A97FA4"/>
    <w:rsid w:val="00AA473D"/>
    <w:rsid w:val="00AD0F3F"/>
    <w:rsid w:val="00AD72EC"/>
    <w:rsid w:val="00AE02FB"/>
    <w:rsid w:val="00AF20AF"/>
    <w:rsid w:val="00AF303F"/>
    <w:rsid w:val="00AF4602"/>
    <w:rsid w:val="00AF4975"/>
    <w:rsid w:val="00AF5729"/>
    <w:rsid w:val="00AF639A"/>
    <w:rsid w:val="00B004AE"/>
    <w:rsid w:val="00B049DF"/>
    <w:rsid w:val="00B103BB"/>
    <w:rsid w:val="00B11FC4"/>
    <w:rsid w:val="00B12746"/>
    <w:rsid w:val="00B139DF"/>
    <w:rsid w:val="00B15674"/>
    <w:rsid w:val="00B15A8D"/>
    <w:rsid w:val="00B23CA8"/>
    <w:rsid w:val="00B27DD5"/>
    <w:rsid w:val="00B3249A"/>
    <w:rsid w:val="00B42737"/>
    <w:rsid w:val="00B4436B"/>
    <w:rsid w:val="00B465CF"/>
    <w:rsid w:val="00B46923"/>
    <w:rsid w:val="00B47790"/>
    <w:rsid w:val="00B51756"/>
    <w:rsid w:val="00B5231E"/>
    <w:rsid w:val="00B53C2E"/>
    <w:rsid w:val="00B55618"/>
    <w:rsid w:val="00B639C7"/>
    <w:rsid w:val="00B64E23"/>
    <w:rsid w:val="00B67584"/>
    <w:rsid w:val="00B67876"/>
    <w:rsid w:val="00B7149A"/>
    <w:rsid w:val="00B84F53"/>
    <w:rsid w:val="00B913C5"/>
    <w:rsid w:val="00B923A4"/>
    <w:rsid w:val="00B97B4D"/>
    <w:rsid w:val="00BA026B"/>
    <w:rsid w:val="00BA4D66"/>
    <w:rsid w:val="00BA6AF5"/>
    <w:rsid w:val="00BB06D8"/>
    <w:rsid w:val="00BB073C"/>
    <w:rsid w:val="00BB4957"/>
    <w:rsid w:val="00BB6FA4"/>
    <w:rsid w:val="00BC4155"/>
    <w:rsid w:val="00BC49A2"/>
    <w:rsid w:val="00BC4CB0"/>
    <w:rsid w:val="00BC656D"/>
    <w:rsid w:val="00BC6D7B"/>
    <w:rsid w:val="00BD379F"/>
    <w:rsid w:val="00BD3B8A"/>
    <w:rsid w:val="00BD589F"/>
    <w:rsid w:val="00BE6E5C"/>
    <w:rsid w:val="00BF0CA6"/>
    <w:rsid w:val="00BF5C6B"/>
    <w:rsid w:val="00BF7876"/>
    <w:rsid w:val="00C03470"/>
    <w:rsid w:val="00C035A5"/>
    <w:rsid w:val="00C03631"/>
    <w:rsid w:val="00C048CC"/>
    <w:rsid w:val="00C1279F"/>
    <w:rsid w:val="00C133A4"/>
    <w:rsid w:val="00C23A6A"/>
    <w:rsid w:val="00C24255"/>
    <w:rsid w:val="00C268FB"/>
    <w:rsid w:val="00C26967"/>
    <w:rsid w:val="00C2773D"/>
    <w:rsid w:val="00C3379F"/>
    <w:rsid w:val="00C46F00"/>
    <w:rsid w:val="00C47911"/>
    <w:rsid w:val="00C5509C"/>
    <w:rsid w:val="00C55723"/>
    <w:rsid w:val="00C619EB"/>
    <w:rsid w:val="00C8713E"/>
    <w:rsid w:val="00C902DC"/>
    <w:rsid w:val="00C91202"/>
    <w:rsid w:val="00C917CD"/>
    <w:rsid w:val="00C91F9C"/>
    <w:rsid w:val="00C92E27"/>
    <w:rsid w:val="00CA11A3"/>
    <w:rsid w:val="00CA2396"/>
    <w:rsid w:val="00CA4D37"/>
    <w:rsid w:val="00CA4F58"/>
    <w:rsid w:val="00CA58E7"/>
    <w:rsid w:val="00CA6A5F"/>
    <w:rsid w:val="00CB2963"/>
    <w:rsid w:val="00CB309F"/>
    <w:rsid w:val="00CB4C1E"/>
    <w:rsid w:val="00CB6A42"/>
    <w:rsid w:val="00CC5E64"/>
    <w:rsid w:val="00CD16AE"/>
    <w:rsid w:val="00CD3E75"/>
    <w:rsid w:val="00CD5294"/>
    <w:rsid w:val="00CE121C"/>
    <w:rsid w:val="00CE2129"/>
    <w:rsid w:val="00CE3CA3"/>
    <w:rsid w:val="00CE4A3D"/>
    <w:rsid w:val="00CE4E8C"/>
    <w:rsid w:val="00CE55ED"/>
    <w:rsid w:val="00CF04D8"/>
    <w:rsid w:val="00CF0830"/>
    <w:rsid w:val="00CF13F1"/>
    <w:rsid w:val="00CF4287"/>
    <w:rsid w:val="00D0151D"/>
    <w:rsid w:val="00D129EE"/>
    <w:rsid w:val="00D12EB1"/>
    <w:rsid w:val="00D1426E"/>
    <w:rsid w:val="00D15659"/>
    <w:rsid w:val="00D170BE"/>
    <w:rsid w:val="00D1727F"/>
    <w:rsid w:val="00D20589"/>
    <w:rsid w:val="00D24C38"/>
    <w:rsid w:val="00D27D43"/>
    <w:rsid w:val="00D3178E"/>
    <w:rsid w:val="00D33E4A"/>
    <w:rsid w:val="00D36BE9"/>
    <w:rsid w:val="00D43162"/>
    <w:rsid w:val="00D44097"/>
    <w:rsid w:val="00D446BA"/>
    <w:rsid w:val="00D44CAA"/>
    <w:rsid w:val="00D45366"/>
    <w:rsid w:val="00D46C93"/>
    <w:rsid w:val="00D50B4D"/>
    <w:rsid w:val="00D552DF"/>
    <w:rsid w:val="00D577F7"/>
    <w:rsid w:val="00D659C5"/>
    <w:rsid w:val="00D70DBF"/>
    <w:rsid w:val="00D71470"/>
    <w:rsid w:val="00D7259D"/>
    <w:rsid w:val="00D74DF1"/>
    <w:rsid w:val="00D753FB"/>
    <w:rsid w:val="00D81044"/>
    <w:rsid w:val="00D84897"/>
    <w:rsid w:val="00DA081F"/>
    <w:rsid w:val="00DA29E5"/>
    <w:rsid w:val="00DB0681"/>
    <w:rsid w:val="00DB07F0"/>
    <w:rsid w:val="00DB1E6D"/>
    <w:rsid w:val="00DB3D3E"/>
    <w:rsid w:val="00DB5C36"/>
    <w:rsid w:val="00DC2A6D"/>
    <w:rsid w:val="00DC3D8B"/>
    <w:rsid w:val="00DC40B4"/>
    <w:rsid w:val="00DC5044"/>
    <w:rsid w:val="00DD2E6A"/>
    <w:rsid w:val="00DD3825"/>
    <w:rsid w:val="00DE00FB"/>
    <w:rsid w:val="00DE041C"/>
    <w:rsid w:val="00DE088D"/>
    <w:rsid w:val="00DE2E76"/>
    <w:rsid w:val="00DE4F26"/>
    <w:rsid w:val="00DF29A4"/>
    <w:rsid w:val="00E01CCD"/>
    <w:rsid w:val="00E02F90"/>
    <w:rsid w:val="00E111F0"/>
    <w:rsid w:val="00E16E17"/>
    <w:rsid w:val="00E17416"/>
    <w:rsid w:val="00E22AFF"/>
    <w:rsid w:val="00E26840"/>
    <w:rsid w:val="00E323E4"/>
    <w:rsid w:val="00E376E9"/>
    <w:rsid w:val="00E45718"/>
    <w:rsid w:val="00E45CD2"/>
    <w:rsid w:val="00E51D03"/>
    <w:rsid w:val="00E53517"/>
    <w:rsid w:val="00E539EE"/>
    <w:rsid w:val="00E55F06"/>
    <w:rsid w:val="00E57BCA"/>
    <w:rsid w:val="00E61848"/>
    <w:rsid w:val="00E62DDF"/>
    <w:rsid w:val="00E650F9"/>
    <w:rsid w:val="00E6542F"/>
    <w:rsid w:val="00E66C35"/>
    <w:rsid w:val="00E7050B"/>
    <w:rsid w:val="00E711EE"/>
    <w:rsid w:val="00E72679"/>
    <w:rsid w:val="00E7542D"/>
    <w:rsid w:val="00E766F0"/>
    <w:rsid w:val="00E8057F"/>
    <w:rsid w:val="00E83586"/>
    <w:rsid w:val="00E860EE"/>
    <w:rsid w:val="00EA065E"/>
    <w:rsid w:val="00EA3CF0"/>
    <w:rsid w:val="00EA66CA"/>
    <w:rsid w:val="00EA73F0"/>
    <w:rsid w:val="00EB25D4"/>
    <w:rsid w:val="00EB5C9F"/>
    <w:rsid w:val="00EC27E8"/>
    <w:rsid w:val="00EC44EF"/>
    <w:rsid w:val="00EC7313"/>
    <w:rsid w:val="00ED0596"/>
    <w:rsid w:val="00ED54B0"/>
    <w:rsid w:val="00ED5D94"/>
    <w:rsid w:val="00ED6A30"/>
    <w:rsid w:val="00EE1F76"/>
    <w:rsid w:val="00EF0C4B"/>
    <w:rsid w:val="00EF6BBC"/>
    <w:rsid w:val="00F00A8B"/>
    <w:rsid w:val="00F02E75"/>
    <w:rsid w:val="00F05856"/>
    <w:rsid w:val="00F12759"/>
    <w:rsid w:val="00F13E5A"/>
    <w:rsid w:val="00F14020"/>
    <w:rsid w:val="00F14A7D"/>
    <w:rsid w:val="00F165BD"/>
    <w:rsid w:val="00F224BA"/>
    <w:rsid w:val="00F225BE"/>
    <w:rsid w:val="00F22657"/>
    <w:rsid w:val="00F25639"/>
    <w:rsid w:val="00F334A6"/>
    <w:rsid w:val="00F34158"/>
    <w:rsid w:val="00F40E52"/>
    <w:rsid w:val="00F4258A"/>
    <w:rsid w:val="00F4474A"/>
    <w:rsid w:val="00F458CF"/>
    <w:rsid w:val="00F46003"/>
    <w:rsid w:val="00F470D2"/>
    <w:rsid w:val="00F47313"/>
    <w:rsid w:val="00F5303F"/>
    <w:rsid w:val="00F67497"/>
    <w:rsid w:val="00F677AF"/>
    <w:rsid w:val="00F829A7"/>
    <w:rsid w:val="00F850A6"/>
    <w:rsid w:val="00F91CA1"/>
    <w:rsid w:val="00F94169"/>
    <w:rsid w:val="00F9699A"/>
    <w:rsid w:val="00FA092E"/>
    <w:rsid w:val="00FA4096"/>
    <w:rsid w:val="00FA539D"/>
    <w:rsid w:val="00FB430D"/>
    <w:rsid w:val="00FB6C5F"/>
    <w:rsid w:val="00FB7AF2"/>
    <w:rsid w:val="00FC2FED"/>
    <w:rsid w:val="00FC41BE"/>
    <w:rsid w:val="00FD04EA"/>
    <w:rsid w:val="00FD17C0"/>
    <w:rsid w:val="00FD1B2C"/>
    <w:rsid w:val="00FD3A7F"/>
    <w:rsid w:val="00FF0918"/>
    <w:rsid w:val="00FF17E6"/>
    <w:rsid w:val="00FF2386"/>
    <w:rsid w:val="00FF33B3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E6D7E9"/>
  <w15:docId w15:val="{A2DA9ED0-7C66-44D9-B37E-22BE691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23C18"/>
    <w:pPr>
      <w:keepNext/>
      <w:numPr>
        <w:numId w:val="3"/>
      </w:numPr>
      <w:suppressAutoHyphens w:val="0"/>
      <w:jc w:val="center"/>
      <w:outlineLvl w:val="0"/>
    </w:pPr>
    <w:rPr>
      <w:rFonts w:ascii="Arial" w:hAnsi="Arial" w:cs="Arial"/>
      <w:b/>
      <w:bCs/>
      <w:lang w:eastAsia="fr-FR"/>
    </w:rPr>
  </w:style>
  <w:style w:type="paragraph" w:styleId="Titre2">
    <w:name w:val="heading 2"/>
    <w:basedOn w:val="Normal"/>
    <w:next w:val="Normal"/>
    <w:link w:val="Titre2Car"/>
    <w:qFormat/>
    <w:rsid w:val="00D46C9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97904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97904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9790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9790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97904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2A1F5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qFormat/>
    <w:rsid w:val="00397904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  <w:rPr>
      <w:rFonts w:ascii="Symbol" w:hAnsi="Symbol"/>
      <w:b/>
      <w:bCs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mos">
    <w:name w:val="demos"/>
    <w:basedOn w:val="Normal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Retraitcorpsdetexte">
    <w:name w:val="Body Text Indent"/>
    <w:basedOn w:val="Normal"/>
    <w:rsid w:val="00E440F3"/>
    <w:pPr>
      <w:spacing w:after="120"/>
      <w:ind w:left="283"/>
    </w:pPr>
  </w:style>
  <w:style w:type="character" w:customStyle="1" w:styleId="Corpsdetexte2Car">
    <w:name w:val="Corps de texte 2 Car"/>
    <w:link w:val="Corpsdetexte2"/>
    <w:semiHidden/>
    <w:rsid w:val="00E440F3"/>
    <w:rPr>
      <w:rFonts w:eastAsia="Calibri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E440F3"/>
    <w:pPr>
      <w:suppressAutoHyphens w:val="0"/>
      <w:spacing w:after="120" w:line="480" w:lineRule="auto"/>
    </w:pPr>
    <w:rPr>
      <w:rFonts w:eastAsia="Calibri"/>
      <w:lang w:eastAsia="fr-FR"/>
    </w:rPr>
  </w:style>
  <w:style w:type="paragraph" w:styleId="Sous-titre">
    <w:name w:val="Subtitle"/>
    <w:basedOn w:val="Normal"/>
    <w:qFormat/>
    <w:rsid w:val="00971E4C"/>
    <w:pPr>
      <w:suppressAutoHyphens w:val="0"/>
    </w:pPr>
    <w:rPr>
      <w:sz w:val="28"/>
      <w:szCs w:val="28"/>
      <w:lang w:eastAsia="fr-FR"/>
    </w:rPr>
  </w:style>
  <w:style w:type="character" w:styleId="Marquedecommentaire">
    <w:name w:val="annotation reference"/>
    <w:semiHidden/>
    <w:rsid w:val="00663C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63C1F"/>
    <w:rPr>
      <w:sz w:val="20"/>
      <w:szCs w:val="20"/>
    </w:rPr>
  </w:style>
  <w:style w:type="table" w:styleId="Grilledutableau">
    <w:name w:val="Table Grid"/>
    <w:basedOn w:val="TableauNormal"/>
    <w:uiPriority w:val="59"/>
    <w:rsid w:val="008A51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140BB"/>
    <w:rPr>
      <w:b/>
      <w:bCs/>
    </w:rPr>
  </w:style>
  <w:style w:type="character" w:customStyle="1" w:styleId="apple-converted-space">
    <w:name w:val="apple-converted-space"/>
    <w:rsid w:val="009140BB"/>
  </w:style>
  <w:style w:type="paragraph" w:styleId="Paragraphedeliste">
    <w:name w:val="List Paragraph"/>
    <w:basedOn w:val="Normal"/>
    <w:uiPriority w:val="34"/>
    <w:qFormat/>
    <w:rsid w:val="00CA2396"/>
    <w:pPr>
      <w:ind w:left="708"/>
    </w:pPr>
  </w:style>
  <w:style w:type="paragraph" w:customStyle="1" w:styleId="CarCarCarCarCarCar">
    <w:name w:val="Car Car Car Car Car Car"/>
    <w:basedOn w:val="Normal"/>
    <w:rsid w:val="00810B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tre2Car">
    <w:name w:val="Titre 2 Car"/>
    <w:link w:val="Titre2"/>
    <w:rsid w:val="00D46C93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Normalcentr1">
    <w:name w:val="Normal centré1"/>
    <w:basedOn w:val="Normal"/>
    <w:rsid w:val="00A9470A"/>
    <w:pPr>
      <w:suppressAutoHyphens w:val="0"/>
      <w:ind w:left="360" w:right="-284"/>
      <w:jc w:val="both"/>
    </w:pPr>
    <w:rPr>
      <w:rFonts w:ascii="Tahoma" w:hAnsi="Tahoma"/>
      <w:sz w:val="22"/>
      <w:szCs w:val="20"/>
      <w:lang w:eastAsia="fr-FR"/>
    </w:rPr>
  </w:style>
  <w:style w:type="character" w:customStyle="1" w:styleId="Titre8Car">
    <w:name w:val="Titre 8 Car"/>
    <w:link w:val="Titre8"/>
    <w:rsid w:val="002A1F53"/>
    <w:rPr>
      <w:rFonts w:ascii="Calibri" w:hAnsi="Calibri"/>
      <w:i/>
      <w:iCs/>
      <w:sz w:val="24"/>
      <w:szCs w:val="24"/>
      <w:lang w:eastAsia="ar-SA"/>
    </w:rPr>
  </w:style>
  <w:style w:type="paragraph" w:styleId="Corpsdetexte3">
    <w:name w:val="Body Text 3"/>
    <w:basedOn w:val="Normal"/>
    <w:link w:val="Corpsdetexte3Car"/>
    <w:rsid w:val="00C035A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C035A5"/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93417C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3Car">
    <w:name w:val="Titre 3 Car"/>
    <w:link w:val="Titre3"/>
    <w:rsid w:val="00397904"/>
    <w:rPr>
      <w:rFonts w:ascii="Cambria" w:hAnsi="Cambria"/>
      <w:b/>
      <w:bCs/>
      <w:sz w:val="26"/>
      <w:szCs w:val="26"/>
      <w:lang w:eastAsia="ar-SA"/>
    </w:rPr>
  </w:style>
  <w:style w:type="character" w:customStyle="1" w:styleId="Titre4Car">
    <w:name w:val="Titre 4 Car"/>
    <w:link w:val="Titre4"/>
    <w:rsid w:val="00397904"/>
    <w:rPr>
      <w:rFonts w:ascii="Calibri" w:hAnsi="Calibri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rsid w:val="00397904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link w:val="Titre6"/>
    <w:rsid w:val="00397904"/>
    <w:rPr>
      <w:rFonts w:ascii="Calibri" w:hAnsi="Calibri"/>
      <w:b/>
      <w:bCs/>
      <w:sz w:val="22"/>
      <w:szCs w:val="22"/>
      <w:lang w:eastAsia="ar-SA"/>
    </w:rPr>
  </w:style>
  <w:style w:type="character" w:customStyle="1" w:styleId="Titre7Car">
    <w:name w:val="Titre 7 Car"/>
    <w:link w:val="Titre7"/>
    <w:rsid w:val="00397904"/>
    <w:rPr>
      <w:rFonts w:ascii="Calibri" w:hAnsi="Calibri"/>
      <w:sz w:val="24"/>
      <w:szCs w:val="24"/>
      <w:lang w:eastAsia="ar-SA"/>
    </w:rPr>
  </w:style>
  <w:style w:type="character" w:customStyle="1" w:styleId="Titre9Car">
    <w:name w:val="Titre 9 Car"/>
    <w:link w:val="Titre9"/>
    <w:rsid w:val="00397904"/>
    <w:rPr>
      <w:rFonts w:ascii="Cambria" w:hAnsi="Cambria"/>
      <w:sz w:val="22"/>
      <w:szCs w:val="22"/>
      <w:lang w:eastAsia="ar-SA"/>
    </w:rPr>
  </w:style>
  <w:style w:type="character" w:customStyle="1" w:styleId="PieddepageCar">
    <w:name w:val="Pied de page Car"/>
    <w:link w:val="Pieddepage"/>
    <w:uiPriority w:val="99"/>
    <w:rsid w:val="00DC5044"/>
    <w:rPr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semiHidden/>
    <w:rsid w:val="00885E1A"/>
    <w:rPr>
      <w:lang w:eastAsia="ar-SA"/>
    </w:rPr>
  </w:style>
  <w:style w:type="character" w:customStyle="1" w:styleId="apple-style-span">
    <w:name w:val="apple-style-span"/>
    <w:basedOn w:val="Policepardfaut"/>
    <w:rsid w:val="00484BE7"/>
  </w:style>
  <w:style w:type="paragraph" w:customStyle="1" w:styleId="Corps">
    <w:name w:val="Corps"/>
    <w:rsid w:val="00A23A5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intro">
    <w:name w:val="intro"/>
    <w:basedOn w:val="Normal"/>
    <w:rsid w:val="00B12746"/>
    <w:pPr>
      <w:suppressAutoHyphens w:val="0"/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ED059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0596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0596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4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3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03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01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9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ophe.rico@strasbour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e.rich@strasbourg.eu" TargetMode="External"/><Relationship Id="rId4" Type="http://schemas.openxmlformats.org/officeDocument/2006/relationships/styles" Target="styles.xml"/><Relationship Id="rId9" Type="http://schemas.openxmlformats.org/officeDocument/2006/relationships/hyperlink" Target="mailto:pascale.baverez@strasbuor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ourty@strasbour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648F4-B5E6-4673-B79E-7C0D2F52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cité de la musique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dbercot</dc:creator>
  <cp:lastModifiedBy>COURTY Céline</cp:lastModifiedBy>
  <cp:revision>4</cp:revision>
  <cp:lastPrinted>2021-11-19T07:21:00Z</cp:lastPrinted>
  <dcterms:created xsi:type="dcterms:W3CDTF">2021-10-04T14:16:00Z</dcterms:created>
  <dcterms:modified xsi:type="dcterms:W3CDTF">2021-11-19T08:31:00Z</dcterms:modified>
</cp:coreProperties>
</file>